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8" w:rsidRPr="000A3CD8" w:rsidRDefault="00187241" w:rsidP="000A3CD8">
      <w:r>
        <w:rPr>
          <w:noProof/>
        </w:rPr>
        <w:drawing>
          <wp:anchor distT="0" distB="0" distL="114300" distR="114300" simplePos="0" relativeHeight="251663360" behindDoc="1" locked="0" layoutInCell="1" allowOverlap="1" wp14:anchorId="4B3A248F" wp14:editId="109957D2">
            <wp:simplePos x="0" y="0"/>
            <wp:positionH relativeFrom="column">
              <wp:posOffset>184112</wp:posOffset>
            </wp:positionH>
            <wp:positionV relativeFrom="paragraph">
              <wp:posOffset>161</wp:posOffset>
            </wp:positionV>
            <wp:extent cx="1924050" cy="497840"/>
            <wp:effectExtent l="0" t="0" r="0" b="0"/>
            <wp:wrapTight wrapText="bothSides">
              <wp:wrapPolygon edited="0">
                <wp:start x="1283" y="3306"/>
                <wp:lineTo x="1283" y="14878"/>
                <wp:lineTo x="1925" y="15704"/>
                <wp:lineTo x="7913" y="17357"/>
                <wp:lineTo x="9196" y="17357"/>
                <wp:lineTo x="19889" y="15704"/>
                <wp:lineTo x="20103" y="5786"/>
                <wp:lineTo x="13473" y="3306"/>
                <wp:lineTo x="1283" y="3306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AAndersonLOGO_PMScoated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B47A525" wp14:editId="36978017">
            <wp:simplePos x="0" y="0"/>
            <wp:positionH relativeFrom="column">
              <wp:posOffset>2108200</wp:posOffset>
            </wp:positionH>
            <wp:positionV relativeFrom="paragraph">
              <wp:posOffset>463550</wp:posOffset>
            </wp:positionV>
            <wp:extent cx="38957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47" y="21327"/>
                <wp:lineTo x="2154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40B8" w:rsidRPr="000A3CD8"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19D1BD" wp14:editId="12902245">
                <wp:simplePos x="0" y="0"/>
                <wp:positionH relativeFrom="column">
                  <wp:posOffset>593725</wp:posOffset>
                </wp:positionH>
                <wp:positionV relativeFrom="paragraph">
                  <wp:posOffset>1301750</wp:posOffset>
                </wp:positionV>
                <wp:extent cx="6842760" cy="1030605"/>
                <wp:effectExtent l="0" t="0" r="15240" b="17145"/>
                <wp:wrapTight wrapText="bothSides">
                  <wp:wrapPolygon edited="0">
                    <wp:start x="15454" y="0"/>
                    <wp:lineTo x="541" y="799"/>
                    <wp:lineTo x="541" y="6388"/>
                    <wp:lineTo x="0" y="7187"/>
                    <wp:lineTo x="0" y="8384"/>
                    <wp:lineTo x="541" y="12776"/>
                    <wp:lineTo x="541" y="21560"/>
                    <wp:lineTo x="21588" y="21560"/>
                    <wp:lineTo x="21588" y="799"/>
                    <wp:lineTo x="16356" y="0"/>
                    <wp:lineTo x="15454" y="0"/>
                  </wp:wrapPolygon>
                </wp:wrapTight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30605"/>
                          <a:chOff x="1560" y="-105"/>
                          <a:chExt cx="10776" cy="1623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560" y="-105"/>
                            <a:ext cx="10431" cy="1533"/>
                          </a:xfrm>
                          <a:custGeom>
                            <a:avLst/>
                            <a:gdLst>
                              <a:gd name="T0" fmla="*/ 8074 w 10431"/>
                              <a:gd name="T1" fmla="*/ 0 h 1533"/>
                              <a:gd name="T2" fmla="*/ 0 w 10431"/>
                              <a:gd name="T3" fmla="*/ 585 h 1533"/>
                              <a:gd name="T4" fmla="*/ 1353 w 10431"/>
                              <a:gd name="T5" fmla="*/ 1532 h 1533"/>
                              <a:gd name="T6" fmla="*/ 10431 w 10431"/>
                              <a:gd name="T7" fmla="*/ 1532 h 1533"/>
                              <a:gd name="T8" fmla="*/ 8074 w 10431"/>
                              <a:gd name="T9" fmla="*/ 0 h 1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31" h="1533">
                                <a:moveTo>
                                  <a:pt x="8074" y="0"/>
                                </a:moveTo>
                                <a:lnTo>
                                  <a:pt x="0" y="585"/>
                                </a:lnTo>
                                <a:lnTo>
                                  <a:pt x="1353" y="1532"/>
                                </a:lnTo>
                                <a:lnTo>
                                  <a:pt x="10431" y="1532"/>
                                </a:lnTo>
                                <a:lnTo>
                                  <a:pt x="8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15"/>
                            <a:ext cx="10431" cy="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B8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spacing w:before="467"/>
                                <w:ind w:left="1367"/>
                                <w:rPr>
                                  <w:color w:val="000000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9FAFD"/>
                                  <w:spacing w:val="8"/>
                                  <w:sz w:val="60"/>
                                  <w:szCs w:val="60"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bCs/>
                                  <w:color w:val="F9FAFD"/>
                                  <w:spacing w:val="6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9FAFD"/>
                                  <w:spacing w:val="8"/>
                                  <w:sz w:val="60"/>
                                  <w:szCs w:val="6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bCs/>
                                  <w:color w:val="F9FAFD"/>
                                  <w:spacing w:val="7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9FAFD"/>
                                  <w:spacing w:val="8"/>
                                  <w:sz w:val="60"/>
                                  <w:szCs w:val="60"/>
                                </w:rPr>
                                <w:t>Institute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9D1BD" id="Group 11" o:spid="_x0000_s1026" style="position:absolute;margin-left:46.75pt;margin-top:102.5pt;width:538.8pt;height:81.15pt;z-index:-251654144" coordorigin="1560,-105" coordsize="10776,1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">
                <v:shape id="Freeform 6" o:spid="_x0000_s1027" style="position:absolute;left:1560;top:-105;width:10431;height:1533;visibility:visible;mso-wrap-style:square;v-text-anchor:top" coordsize="10431,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rysAA&#10;AADbAAAADwAAAGRycy9kb3ducmV2LnhtbERPzWoCMRC+F/oOYQq9lJp1DypboxRB8FrrA4yb6Wbr&#10;ZrJNRnft0zcFwdt8fL+zXI++UxeKqQ1sYDopQBHXwbbcGDh8bl8XoJIgW+wCk4ErJVivHh+WWNkw&#10;8Add9tKoHMKpQgNOpK+0TrUjj2kSeuLMfYXoUTKMjbYRhxzuO10WxUx7bDk3OOxp46g+7c/ewFDO&#10;X3a/V+e+D1YK4ePx9DNEY56fxvc3UEKj3MU3987m+SX8/5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IrysAAAADbAAAADwAAAAAAAAAAAAAAAACYAgAAZHJzL2Rvd25y&#10;ZXYueG1sUEsFBgAAAAAEAAQA9QAAAIUDAAAAAA==&#10;" path="m8074,l,585r1353,947l10431,1532,8074,xe" fillcolor="#4f81bd" stroked="f">
                  <v:path arrowok="t" o:connecttype="custom" o:connectlocs="8074,0;0,585;1353,1532;10431,1532;8074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905;top:-15;width:10431;height:1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740B8" w:rsidRDefault="007740B8" w:rsidP="007740B8">
                        <w:pPr>
                          <w:pStyle w:val="BodyText"/>
                          <w:kinsoku w:val="0"/>
                          <w:overflowPunct w:val="0"/>
                          <w:spacing w:before="467"/>
                          <w:ind w:left="1367"/>
                          <w:rPr>
                            <w:color w:val="000000"/>
                            <w:sz w:val="60"/>
                            <w:szCs w:val="60"/>
                          </w:rPr>
                        </w:pPr>
                        <w:r>
                          <w:rPr>
                            <w:b/>
                            <w:bCs/>
                            <w:color w:val="F9FAFD"/>
                            <w:spacing w:val="8"/>
                            <w:sz w:val="60"/>
                            <w:szCs w:val="60"/>
                          </w:rPr>
                          <w:t>Saturday</w:t>
                        </w:r>
                        <w:r>
                          <w:rPr>
                            <w:b/>
                            <w:bCs/>
                            <w:color w:val="F9FAFD"/>
                            <w:spacing w:val="6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9FAFD"/>
                            <w:spacing w:val="8"/>
                            <w:sz w:val="60"/>
                            <w:szCs w:val="60"/>
                          </w:rPr>
                          <w:t>Business</w:t>
                        </w:r>
                        <w:r>
                          <w:rPr>
                            <w:b/>
                            <w:bCs/>
                            <w:color w:val="F9FAFD"/>
                            <w:spacing w:val="7"/>
                            <w:sz w:val="60"/>
                            <w:szCs w:val="6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9FAFD"/>
                            <w:spacing w:val="8"/>
                            <w:sz w:val="60"/>
                            <w:szCs w:val="60"/>
                          </w:rPr>
                          <w:t>Institute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A3CD8" w:rsidRDefault="000A3CD8" w:rsidP="000A3CD8"/>
    <w:p w:rsidR="007740B8" w:rsidRDefault="007740B8" w:rsidP="000A3CD8"/>
    <w:p w:rsidR="007740B8" w:rsidRDefault="007740B8" w:rsidP="000A3CD8"/>
    <w:p w:rsidR="007740B8" w:rsidRDefault="007740B8" w:rsidP="000A3CD8"/>
    <w:p w:rsidR="007740B8" w:rsidRDefault="007740B8" w:rsidP="000A3CD8"/>
    <w:p w:rsidR="007740B8" w:rsidRDefault="007740B8" w:rsidP="000A3CD8"/>
    <w:p w:rsidR="007740B8" w:rsidRPr="000A3CD8" w:rsidRDefault="007740B8" w:rsidP="000A3CD8"/>
    <w:p w:rsidR="000A3CD8" w:rsidRPr="007740B8" w:rsidRDefault="000A3CD8" w:rsidP="003F3691">
      <w:pPr>
        <w:pStyle w:val="Heading1"/>
      </w:pPr>
    </w:p>
    <w:p w:rsidR="000A3CD8" w:rsidRPr="007740B8" w:rsidRDefault="003F3691" w:rsidP="00D21A6E">
      <w:pPr>
        <w:pStyle w:val="Heading1"/>
      </w:pPr>
      <w:r w:rsidRPr="000A3CD8">
        <w:drawing>
          <wp:anchor distT="0" distB="0" distL="114300" distR="114300" simplePos="0" relativeHeight="251658240" behindDoc="1" locked="0" layoutInCell="1" allowOverlap="1" wp14:anchorId="28512A35" wp14:editId="4CCCEC46">
            <wp:simplePos x="0" y="0"/>
            <wp:positionH relativeFrom="column">
              <wp:posOffset>5003800</wp:posOffset>
            </wp:positionH>
            <wp:positionV relativeFrom="paragraph">
              <wp:posOffset>76835</wp:posOffset>
            </wp:positionV>
            <wp:extent cx="23241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23" y="2144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A</w:t>
      </w:r>
      <w:r w:rsidR="000A3CD8" w:rsidRPr="007740B8">
        <w:rPr>
          <w:b/>
          <w:bCs/>
        </w:rPr>
        <w:t>BOUT:</w:t>
      </w:r>
    </w:p>
    <w:p w:rsidR="000A3CD8" w:rsidRPr="00D21A6E" w:rsidRDefault="000A3CD8" w:rsidP="00187241">
      <w:pPr>
        <w:ind w:left="195"/>
      </w:pPr>
      <w:r w:rsidRPr="00D21A6E">
        <w:t xml:space="preserve">The Riordan </w:t>
      </w:r>
      <w:r w:rsidR="003F3691" w:rsidRPr="00D21A6E">
        <w:t xml:space="preserve">Programs’ </w:t>
      </w:r>
      <w:r w:rsidRPr="00D21A6E">
        <w:t xml:space="preserve">Saturday Business Institute </w:t>
      </w:r>
      <w:r w:rsidR="00D21A6E" w:rsidRPr="00D21A6E">
        <w:t xml:space="preserve">(SBI) is a school site-based </w:t>
      </w:r>
      <w:r w:rsidR="00D21A6E">
        <w:t xml:space="preserve">     </w:t>
      </w:r>
      <w:r w:rsidR="00D21A6E" w:rsidRPr="00D21A6E">
        <w:t>program designed to provide high school students with college and business exposure</w:t>
      </w:r>
      <w:r w:rsidRPr="00D21A6E">
        <w:t>. SBI</w:t>
      </w:r>
      <w:r w:rsidR="00D21A6E" w:rsidRPr="00D21A6E">
        <w:t xml:space="preserve"> also</w:t>
      </w:r>
      <w:r w:rsidRPr="00D21A6E">
        <w:t xml:space="preserve"> serves as a pipeline to our Riordan Scholars Program at UCLA Anderson School of Management. Approximately 20-25 students </w:t>
      </w:r>
      <w:r w:rsidR="00D21A6E" w:rsidRPr="00D21A6E">
        <w:t>are selected to attend 4 Saturday sessions at each site</w:t>
      </w:r>
      <w:r w:rsidRPr="00D21A6E">
        <w:t>.</w:t>
      </w:r>
    </w:p>
    <w:p w:rsidR="000A3CD8" w:rsidRPr="00D21A6E" w:rsidRDefault="000A3CD8" w:rsidP="00D21A6E">
      <w:pPr>
        <w:ind w:left="195"/>
      </w:pPr>
      <w:r w:rsidRPr="00D21A6E">
        <w:t xml:space="preserve">The SBI Program targets incoming 9th and 10th grade students who are college-bound and interested in developing the necessary leadership skills to succeed </w:t>
      </w:r>
      <w:r w:rsidR="00D21A6E" w:rsidRPr="00D21A6E">
        <w:t>i</w:t>
      </w:r>
      <w:r w:rsidRPr="00D21A6E">
        <w:t>n business and/or college. The comprehensive program includes:</w:t>
      </w:r>
    </w:p>
    <w:p w:rsidR="000A3CD8" w:rsidRPr="00D21A6E" w:rsidRDefault="000A3CD8" w:rsidP="00D21A6E">
      <w:pPr>
        <w:numPr>
          <w:ilvl w:val="0"/>
          <w:numId w:val="7"/>
        </w:numPr>
        <w:spacing w:line="240" w:lineRule="auto"/>
        <w:contextualSpacing/>
      </w:pPr>
      <w:r w:rsidRPr="00D21A6E">
        <w:t>College application and financial aid workshops</w:t>
      </w:r>
    </w:p>
    <w:p w:rsidR="00D21A6E" w:rsidRPr="00D21A6E" w:rsidRDefault="00D21A6E" w:rsidP="00D21A6E">
      <w:pPr>
        <w:numPr>
          <w:ilvl w:val="0"/>
          <w:numId w:val="7"/>
        </w:numPr>
        <w:spacing w:line="240" w:lineRule="auto"/>
        <w:contextualSpacing/>
      </w:pPr>
      <w:r w:rsidRPr="00D21A6E">
        <w:t>Business Action Plan counseling</w:t>
      </w:r>
    </w:p>
    <w:p w:rsidR="000A3CD8" w:rsidRPr="00D21A6E" w:rsidRDefault="000A3CD8" w:rsidP="007740B8">
      <w:pPr>
        <w:numPr>
          <w:ilvl w:val="0"/>
          <w:numId w:val="5"/>
        </w:numPr>
        <w:spacing w:line="240" w:lineRule="auto"/>
        <w:contextualSpacing/>
      </w:pPr>
      <w:r w:rsidRPr="00D21A6E">
        <w:t>Career exploration exercises</w:t>
      </w:r>
    </w:p>
    <w:p w:rsidR="00D21A6E" w:rsidRPr="00D21A6E" w:rsidRDefault="00D21A6E" w:rsidP="007740B8">
      <w:pPr>
        <w:numPr>
          <w:ilvl w:val="0"/>
          <w:numId w:val="5"/>
        </w:numPr>
        <w:spacing w:line="240" w:lineRule="auto"/>
        <w:contextualSpacing/>
      </w:pPr>
      <w:r w:rsidRPr="00D21A6E">
        <w:t>Professional development workshops</w:t>
      </w:r>
    </w:p>
    <w:p w:rsidR="000A3CD8" w:rsidRPr="00D21A6E" w:rsidRDefault="000A3CD8" w:rsidP="007740B8">
      <w:pPr>
        <w:numPr>
          <w:ilvl w:val="0"/>
          <w:numId w:val="5"/>
        </w:numPr>
        <w:spacing w:line="240" w:lineRule="auto"/>
        <w:contextualSpacing/>
      </w:pPr>
      <w:r w:rsidRPr="00D21A6E">
        <w:t>Guest speakers from a variety of industries</w:t>
      </w:r>
    </w:p>
    <w:p w:rsidR="000A3CD8" w:rsidRPr="00D21A6E" w:rsidRDefault="000A3CD8" w:rsidP="007740B8">
      <w:pPr>
        <w:numPr>
          <w:ilvl w:val="0"/>
          <w:numId w:val="4"/>
        </w:numPr>
        <w:spacing w:line="240" w:lineRule="auto"/>
        <w:contextualSpacing/>
      </w:pPr>
      <w:r w:rsidRPr="00D21A6E">
        <w:t>Mentorship</w:t>
      </w:r>
    </w:p>
    <w:p w:rsidR="000A3CD8" w:rsidRPr="00D21A6E" w:rsidRDefault="003F3691" w:rsidP="000A3CD8">
      <w:pPr>
        <w:numPr>
          <w:ilvl w:val="0"/>
          <w:numId w:val="4"/>
        </w:numPr>
        <w:spacing w:line="240" w:lineRule="auto"/>
        <w:contextualSpacing/>
      </w:pPr>
      <w:r w:rsidRPr="00D21A6E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F00002" wp14:editId="1A3D1915">
                <wp:simplePos x="0" y="0"/>
                <wp:positionH relativeFrom="column">
                  <wp:posOffset>4851400</wp:posOffset>
                </wp:positionH>
                <wp:positionV relativeFrom="paragraph">
                  <wp:posOffset>10795</wp:posOffset>
                </wp:positionV>
                <wp:extent cx="2736215" cy="1693545"/>
                <wp:effectExtent l="0" t="0" r="6985" b="1905"/>
                <wp:wrapTight wrapText="bothSides">
                  <wp:wrapPolygon edited="0">
                    <wp:start x="1203" y="0"/>
                    <wp:lineTo x="0" y="1458"/>
                    <wp:lineTo x="0" y="19924"/>
                    <wp:lineTo x="1203" y="21381"/>
                    <wp:lineTo x="1654" y="21381"/>
                    <wp:lineTo x="21505" y="21381"/>
                    <wp:lineTo x="21505" y="0"/>
                    <wp:lineTo x="1203" y="0"/>
                  </wp:wrapPolygon>
                </wp:wrapTight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215" cy="1693545"/>
                          <a:chOff x="0" y="0"/>
                          <a:chExt cx="4309" cy="2667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3" cy="2648"/>
                          </a:xfrm>
                          <a:custGeom>
                            <a:avLst/>
                            <a:gdLst>
                              <a:gd name="T0" fmla="*/ 441 w 3893"/>
                              <a:gd name="T1" fmla="*/ 0 h 2648"/>
                              <a:gd name="T2" fmla="*/ 369 w 3893"/>
                              <a:gd name="T3" fmla="*/ 5 h 2648"/>
                              <a:gd name="T4" fmla="*/ 301 w 3893"/>
                              <a:gd name="T5" fmla="*/ 22 h 2648"/>
                              <a:gd name="T6" fmla="*/ 238 w 3893"/>
                              <a:gd name="T7" fmla="*/ 49 h 2648"/>
                              <a:gd name="T8" fmla="*/ 180 w 3893"/>
                              <a:gd name="T9" fmla="*/ 85 h 2648"/>
                              <a:gd name="T10" fmla="*/ 129 w 3893"/>
                              <a:gd name="T11" fmla="*/ 129 h 2648"/>
                              <a:gd name="T12" fmla="*/ 85 w 3893"/>
                              <a:gd name="T13" fmla="*/ 180 h 2648"/>
                              <a:gd name="T14" fmla="*/ 49 w 3893"/>
                              <a:gd name="T15" fmla="*/ 238 h 2648"/>
                              <a:gd name="T16" fmla="*/ 22 w 3893"/>
                              <a:gd name="T17" fmla="*/ 301 h 2648"/>
                              <a:gd name="T18" fmla="*/ 5 w 3893"/>
                              <a:gd name="T19" fmla="*/ 369 h 2648"/>
                              <a:gd name="T20" fmla="*/ 0 w 3893"/>
                              <a:gd name="T21" fmla="*/ 441 h 2648"/>
                              <a:gd name="T22" fmla="*/ 1 w 3893"/>
                              <a:gd name="T23" fmla="*/ 2242 h 2648"/>
                              <a:gd name="T24" fmla="*/ 12 w 3893"/>
                              <a:gd name="T25" fmla="*/ 2312 h 2648"/>
                              <a:gd name="T26" fmla="*/ 34 w 3893"/>
                              <a:gd name="T27" fmla="*/ 2378 h 2648"/>
                              <a:gd name="T28" fmla="*/ 66 w 3893"/>
                              <a:gd name="T29" fmla="*/ 2439 h 2648"/>
                              <a:gd name="T30" fmla="*/ 106 w 3893"/>
                              <a:gd name="T31" fmla="*/ 2493 h 2648"/>
                              <a:gd name="T32" fmla="*/ 154 w 3893"/>
                              <a:gd name="T33" fmla="*/ 2541 h 2648"/>
                              <a:gd name="T34" fmla="*/ 208 w 3893"/>
                              <a:gd name="T35" fmla="*/ 2581 h 2648"/>
                              <a:gd name="T36" fmla="*/ 269 w 3893"/>
                              <a:gd name="T37" fmla="*/ 2613 h 2648"/>
                              <a:gd name="T38" fmla="*/ 335 w 3893"/>
                              <a:gd name="T39" fmla="*/ 2635 h 2648"/>
                              <a:gd name="T40" fmla="*/ 405 w 3893"/>
                              <a:gd name="T41" fmla="*/ 2646 h 2648"/>
                              <a:gd name="T42" fmla="*/ 3451 w 3893"/>
                              <a:gd name="T43" fmla="*/ 2648 h 2648"/>
                              <a:gd name="T44" fmla="*/ 3523 w 3893"/>
                              <a:gd name="T45" fmla="*/ 2642 h 2648"/>
                              <a:gd name="T46" fmla="*/ 3591 w 3893"/>
                              <a:gd name="T47" fmla="*/ 2625 h 2648"/>
                              <a:gd name="T48" fmla="*/ 3654 w 3893"/>
                              <a:gd name="T49" fmla="*/ 2598 h 2648"/>
                              <a:gd name="T50" fmla="*/ 3712 w 3893"/>
                              <a:gd name="T51" fmla="*/ 2562 h 2648"/>
                              <a:gd name="T52" fmla="*/ 3763 w 3893"/>
                              <a:gd name="T53" fmla="*/ 2518 h 2648"/>
                              <a:gd name="T54" fmla="*/ 3807 w 3893"/>
                              <a:gd name="T55" fmla="*/ 2467 h 2648"/>
                              <a:gd name="T56" fmla="*/ 3843 w 3893"/>
                              <a:gd name="T57" fmla="*/ 2409 h 2648"/>
                              <a:gd name="T58" fmla="*/ 3870 w 3893"/>
                              <a:gd name="T59" fmla="*/ 2346 h 2648"/>
                              <a:gd name="T60" fmla="*/ 3887 w 3893"/>
                              <a:gd name="T61" fmla="*/ 2278 h 2648"/>
                              <a:gd name="T62" fmla="*/ 3892 w 3893"/>
                              <a:gd name="T63" fmla="*/ 2206 h 2648"/>
                              <a:gd name="T64" fmla="*/ 3891 w 3893"/>
                              <a:gd name="T65" fmla="*/ 405 h 2648"/>
                              <a:gd name="T66" fmla="*/ 3880 w 3893"/>
                              <a:gd name="T67" fmla="*/ 335 h 2648"/>
                              <a:gd name="T68" fmla="*/ 3858 w 3893"/>
                              <a:gd name="T69" fmla="*/ 269 h 2648"/>
                              <a:gd name="T70" fmla="*/ 3826 w 3893"/>
                              <a:gd name="T71" fmla="*/ 208 h 2648"/>
                              <a:gd name="T72" fmla="*/ 3786 w 3893"/>
                              <a:gd name="T73" fmla="*/ 154 h 2648"/>
                              <a:gd name="T74" fmla="*/ 3738 w 3893"/>
                              <a:gd name="T75" fmla="*/ 106 h 2648"/>
                              <a:gd name="T76" fmla="*/ 3684 w 3893"/>
                              <a:gd name="T77" fmla="*/ 66 h 2648"/>
                              <a:gd name="T78" fmla="*/ 3623 w 3893"/>
                              <a:gd name="T79" fmla="*/ 34 h 2648"/>
                              <a:gd name="T80" fmla="*/ 3557 w 3893"/>
                              <a:gd name="T81" fmla="*/ 12 h 2648"/>
                              <a:gd name="T82" fmla="*/ 3487 w 3893"/>
                              <a:gd name="T83" fmla="*/ 1 h 2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893" h="2648">
                                <a:moveTo>
                                  <a:pt x="3451" y="0"/>
                                </a:moveTo>
                                <a:lnTo>
                                  <a:pt x="441" y="0"/>
                                </a:lnTo>
                                <a:lnTo>
                                  <a:pt x="405" y="1"/>
                                </a:lnTo>
                                <a:lnTo>
                                  <a:pt x="369" y="5"/>
                                </a:lnTo>
                                <a:lnTo>
                                  <a:pt x="335" y="12"/>
                                </a:lnTo>
                                <a:lnTo>
                                  <a:pt x="301" y="22"/>
                                </a:lnTo>
                                <a:lnTo>
                                  <a:pt x="269" y="34"/>
                                </a:lnTo>
                                <a:lnTo>
                                  <a:pt x="238" y="49"/>
                                </a:lnTo>
                                <a:lnTo>
                                  <a:pt x="208" y="66"/>
                                </a:lnTo>
                                <a:lnTo>
                                  <a:pt x="180" y="85"/>
                                </a:lnTo>
                                <a:lnTo>
                                  <a:pt x="154" y="106"/>
                                </a:lnTo>
                                <a:lnTo>
                                  <a:pt x="129" y="129"/>
                                </a:lnTo>
                                <a:lnTo>
                                  <a:pt x="106" y="154"/>
                                </a:lnTo>
                                <a:lnTo>
                                  <a:pt x="85" y="180"/>
                                </a:lnTo>
                                <a:lnTo>
                                  <a:pt x="66" y="208"/>
                                </a:lnTo>
                                <a:lnTo>
                                  <a:pt x="49" y="238"/>
                                </a:lnTo>
                                <a:lnTo>
                                  <a:pt x="34" y="269"/>
                                </a:lnTo>
                                <a:lnTo>
                                  <a:pt x="22" y="301"/>
                                </a:lnTo>
                                <a:lnTo>
                                  <a:pt x="12" y="335"/>
                                </a:lnTo>
                                <a:lnTo>
                                  <a:pt x="5" y="369"/>
                                </a:lnTo>
                                <a:lnTo>
                                  <a:pt x="1" y="405"/>
                                </a:lnTo>
                                <a:lnTo>
                                  <a:pt x="0" y="441"/>
                                </a:lnTo>
                                <a:lnTo>
                                  <a:pt x="0" y="2206"/>
                                </a:lnTo>
                                <a:lnTo>
                                  <a:pt x="1" y="2242"/>
                                </a:lnTo>
                                <a:lnTo>
                                  <a:pt x="5" y="2278"/>
                                </a:lnTo>
                                <a:lnTo>
                                  <a:pt x="12" y="2312"/>
                                </a:lnTo>
                                <a:lnTo>
                                  <a:pt x="22" y="2346"/>
                                </a:lnTo>
                                <a:lnTo>
                                  <a:pt x="34" y="2378"/>
                                </a:lnTo>
                                <a:lnTo>
                                  <a:pt x="49" y="2409"/>
                                </a:lnTo>
                                <a:lnTo>
                                  <a:pt x="66" y="2439"/>
                                </a:lnTo>
                                <a:lnTo>
                                  <a:pt x="85" y="2467"/>
                                </a:lnTo>
                                <a:lnTo>
                                  <a:pt x="106" y="2493"/>
                                </a:lnTo>
                                <a:lnTo>
                                  <a:pt x="129" y="2518"/>
                                </a:lnTo>
                                <a:lnTo>
                                  <a:pt x="154" y="2541"/>
                                </a:lnTo>
                                <a:lnTo>
                                  <a:pt x="180" y="2562"/>
                                </a:lnTo>
                                <a:lnTo>
                                  <a:pt x="208" y="2581"/>
                                </a:lnTo>
                                <a:lnTo>
                                  <a:pt x="238" y="2598"/>
                                </a:lnTo>
                                <a:lnTo>
                                  <a:pt x="269" y="2613"/>
                                </a:lnTo>
                                <a:lnTo>
                                  <a:pt x="301" y="2625"/>
                                </a:lnTo>
                                <a:lnTo>
                                  <a:pt x="335" y="2635"/>
                                </a:lnTo>
                                <a:lnTo>
                                  <a:pt x="369" y="2642"/>
                                </a:lnTo>
                                <a:lnTo>
                                  <a:pt x="405" y="2646"/>
                                </a:lnTo>
                                <a:lnTo>
                                  <a:pt x="441" y="2648"/>
                                </a:lnTo>
                                <a:lnTo>
                                  <a:pt x="3451" y="2648"/>
                                </a:lnTo>
                                <a:lnTo>
                                  <a:pt x="3487" y="2646"/>
                                </a:lnTo>
                                <a:lnTo>
                                  <a:pt x="3523" y="2642"/>
                                </a:lnTo>
                                <a:lnTo>
                                  <a:pt x="3557" y="2635"/>
                                </a:lnTo>
                                <a:lnTo>
                                  <a:pt x="3591" y="2625"/>
                                </a:lnTo>
                                <a:lnTo>
                                  <a:pt x="3623" y="2613"/>
                                </a:lnTo>
                                <a:lnTo>
                                  <a:pt x="3654" y="2598"/>
                                </a:lnTo>
                                <a:lnTo>
                                  <a:pt x="3684" y="2581"/>
                                </a:lnTo>
                                <a:lnTo>
                                  <a:pt x="3712" y="2562"/>
                                </a:lnTo>
                                <a:lnTo>
                                  <a:pt x="3738" y="2541"/>
                                </a:lnTo>
                                <a:lnTo>
                                  <a:pt x="3763" y="2518"/>
                                </a:lnTo>
                                <a:lnTo>
                                  <a:pt x="3786" y="2493"/>
                                </a:lnTo>
                                <a:lnTo>
                                  <a:pt x="3807" y="2467"/>
                                </a:lnTo>
                                <a:lnTo>
                                  <a:pt x="3826" y="2439"/>
                                </a:lnTo>
                                <a:lnTo>
                                  <a:pt x="3843" y="2409"/>
                                </a:lnTo>
                                <a:lnTo>
                                  <a:pt x="3858" y="2378"/>
                                </a:lnTo>
                                <a:lnTo>
                                  <a:pt x="3870" y="2346"/>
                                </a:lnTo>
                                <a:lnTo>
                                  <a:pt x="3880" y="2312"/>
                                </a:lnTo>
                                <a:lnTo>
                                  <a:pt x="3887" y="2278"/>
                                </a:lnTo>
                                <a:lnTo>
                                  <a:pt x="3891" y="2242"/>
                                </a:lnTo>
                                <a:lnTo>
                                  <a:pt x="3892" y="2206"/>
                                </a:lnTo>
                                <a:lnTo>
                                  <a:pt x="3892" y="441"/>
                                </a:lnTo>
                                <a:lnTo>
                                  <a:pt x="3891" y="405"/>
                                </a:lnTo>
                                <a:lnTo>
                                  <a:pt x="3887" y="369"/>
                                </a:lnTo>
                                <a:lnTo>
                                  <a:pt x="3880" y="335"/>
                                </a:lnTo>
                                <a:lnTo>
                                  <a:pt x="3870" y="301"/>
                                </a:lnTo>
                                <a:lnTo>
                                  <a:pt x="3858" y="269"/>
                                </a:lnTo>
                                <a:lnTo>
                                  <a:pt x="3843" y="238"/>
                                </a:lnTo>
                                <a:lnTo>
                                  <a:pt x="3826" y="208"/>
                                </a:lnTo>
                                <a:lnTo>
                                  <a:pt x="3807" y="180"/>
                                </a:lnTo>
                                <a:lnTo>
                                  <a:pt x="3786" y="154"/>
                                </a:lnTo>
                                <a:lnTo>
                                  <a:pt x="3763" y="129"/>
                                </a:lnTo>
                                <a:lnTo>
                                  <a:pt x="3738" y="106"/>
                                </a:lnTo>
                                <a:lnTo>
                                  <a:pt x="3712" y="85"/>
                                </a:lnTo>
                                <a:lnTo>
                                  <a:pt x="3684" y="66"/>
                                </a:lnTo>
                                <a:lnTo>
                                  <a:pt x="3654" y="49"/>
                                </a:lnTo>
                                <a:lnTo>
                                  <a:pt x="3623" y="34"/>
                                </a:lnTo>
                                <a:lnTo>
                                  <a:pt x="3591" y="22"/>
                                </a:lnTo>
                                <a:lnTo>
                                  <a:pt x="3557" y="12"/>
                                </a:lnTo>
                                <a:lnTo>
                                  <a:pt x="3523" y="5"/>
                                </a:lnTo>
                                <a:lnTo>
                                  <a:pt x="3487" y="1"/>
                                </a:lnTo>
                                <a:lnTo>
                                  <a:pt x="3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6" y="19"/>
                            <a:ext cx="3893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B8" w:rsidRPr="003F3691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7740B8" w:rsidRPr="00187241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ind w:left="315"/>
                                <w:rPr>
                                  <w:b/>
                                  <w:bCs/>
                                </w:rPr>
                              </w:pPr>
                              <w:r w:rsidRPr="00187241">
                                <w:rPr>
                                  <w:b/>
                                  <w:bCs/>
                                </w:rPr>
                                <w:t>Eligibility</w:t>
                              </w:r>
                              <w:r w:rsidRPr="00187241">
                                <w:rPr>
                                  <w:b/>
                                  <w:bCs/>
                                  <w:spacing w:val="-24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b/>
                                  <w:bCs/>
                                </w:rPr>
                                <w:t>Requirements</w:t>
                              </w:r>
                              <w:r w:rsidRPr="00187241">
                                <w:t>:</w:t>
                              </w:r>
                              <w:r w:rsidRPr="00187241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7740B8" w:rsidRPr="00187241" w:rsidRDefault="007740B8" w:rsidP="0018724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7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47" w:hanging="187"/>
                                <w:contextualSpacing/>
                                <w:rPr>
                                  <w:rFonts w:ascii="Calibri" w:hAnsi="Calibri" w:cs="Calibri"/>
                                </w:rPr>
                              </w:pP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9</w:t>
                              </w:r>
                              <w:proofErr w:type="spellStart"/>
                              <w:r w:rsidR="003F3691" w:rsidRPr="00187241">
                                <w:rPr>
                                  <w:rFonts w:ascii="Calibri" w:hAnsi="Calibri" w:cs="Calibri"/>
                                  <w:spacing w:val="-1"/>
                                  <w:position w:val="6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 w:rsidRPr="00187241">
                                <w:rPr>
                                  <w:rFonts w:ascii="Calibri" w:hAnsi="Calibri" w:cs="Calibri"/>
                                  <w:spacing w:val="11"/>
                                  <w:position w:val="6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</w:rPr>
                                <w:t>or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2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10</w:t>
                              </w:r>
                              <w:proofErr w:type="spellStart"/>
                              <w:r w:rsidR="003F3691" w:rsidRPr="00187241">
                                <w:rPr>
                                  <w:rFonts w:ascii="Calibri" w:hAnsi="Calibri" w:cs="Calibri"/>
                                  <w:spacing w:val="-1"/>
                                  <w:position w:val="6"/>
                                  <w:vertAlign w:val="superscript"/>
                                </w:rPr>
                                <w:t>th</w:t>
                              </w:r>
                              <w:proofErr w:type="spellEnd"/>
                              <w:r w:rsidRPr="00187241">
                                <w:rPr>
                                  <w:rFonts w:ascii="Calibri" w:hAnsi="Calibri" w:cs="Calibri"/>
                                  <w:spacing w:val="11"/>
                                  <w:position w:val="6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</w:rPr>
                                <w:t>grade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4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</w:rPr>
                                <w:t>student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5"/>
                                </w:rPr>
                                <w:t xml:space="preserve"> </w:t>
                              </w:r>
                            </w:p>
                            <w:p w:rsidR="003F3691" w:rsidRPr="00187241" w:rsidRDefault="003F3691" w:rsidP="0018724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7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47" w:hanging="187"/>
                                <w:contextualSpacing/>
                                <w:rPr>
                                  <w:rFonts w:ascii="Calibri" w:hAnsi="Calibri" w:cs="Calibri"/>
                                </w:rPr>
                              </w:pPr>
                              <w:r w:rsidRPr="00187241">
                                <w:rPr>
                                  <w:rFonts w:ascii="Calibri" w:hAnsi="Calibri" w:cs="Calibri"/>
                                  <w:spacing w:val="-5"/>
                                </w:rPr>
                                <w:t>Have good academic record</w:t>
                              </w:r>
                            </w:p>
                            <w:p w:rsidR="007740B8" w:rsidRPr="00187241" w:rsidRDefault="007740B8" w:rsidP="00187241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47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left="547" w:right="858" w:hanging="187"/>
                                <w:contextualSpacing/>
                                <w:rPr>
                                  <w:rFonts w:ascii="Calibri" w:hAnsi="Calibri" w:cs="Calibri"/>
                                </w:rPr>
                              </w:pP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Available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7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to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4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attend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5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 xml:space="preserve">4 </w:t>
                              </w:r>
                              <w:r w:rsidRPr="00187241">
                                <w:rPr>
                                  <w:rFonts w:ascii="Calibri" w:hAnsi="Calibri" w:cs="Calibri"/>
                                </w:rPr>
                                <w:t>Saturday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21"/>
                                  <w:w w:val="99"/>
                                </w:rPr>
                                <w:t xml:space="preserve"> </w:t>
                              </w:r>
                              <w:r w:rsidRPr="00187241">
                                <w:rPr>
                                  <w:rFonts w:ascii="Calibri" w:hAnsi="Calibri" w:cs="Calibri"/>
                                  <w:spacing w:val="-1"/>
                                </w:rPr>
                                <w:t>Sessions</w:t>
                              </w:r>
                            </w:p>
                            <w:p w:rsidR="007740B8" w:rsidRDefault="007740B8" w:rsidP="003F3691">
                              <w:pPr>
                                <w:pStyle w:val="BodyText"/>
                                <w:tabs>
                                  <w:tab w:val="left" w:pos="547"/>
                                </w:tabs>
                                <w:kinsoku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0" w:line="300" w:lineRule="auto"/>
                                <w:ind w:left="547"/>
                                <w:contextualSpacing/>
                                <w:rPr>
                                  <w:rFonts w:ascii="Calibri" w:hAnsi="Calibri" w:cs="Calibri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00002" id="Group 4" o:spid="_x0000_s1029" style="position:absolute;left:0;text-align:left;margin-left:382pt;margin-top:.85pt;width:215.45pt;height:133.35pt;z-index:-251656192;mso-width-relative:margin;mso-height-relative:margin" coordsize="430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">
                <v:shape id="Freeform 13" o:spid="_x0000_s1030" style="position:absolute;width:3893;height:2648;visibility:visible;mso-wrap-style:square;v-text-anchor:top" coordsize="3893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FcEA&#10;AADaAAAADwAAAGRycy9kb3ducmV2LnhtbESPQUvDQBSE74L/YXmCN7vRYNHYbSmFQq/WgPT2yD6T&#10;tNm3YfeZbP+9Kwgeh5n5hlltkhvURCH2ng08LgpQxI23PbcG6o/9wwuoKMgWB89k4EoRNuvbmxVW&#10;1s/8TtNRWpUhHCs00ImMldax6chhXPiROHtfPjiULEOrbcA5w92gn4piqR32nBc6HGnXUXM5fjsD&#10;qXwlmU/LScprWZ/qy/kzhbMx93dp+wZKKMl/+K99sAae4fdKvgF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ozBXBAAAA2gAAAA8AAAAAAAAAAAAAAAAAmAIAAGRycy9kb3du&#10;cmV2LnhtbFBLBQYAAAAABAAEAPUAAACGAwAAAAA=&#10;" path="m3451,l441,,405,1,369,5r-34,7l301,22,269,34,238,49,208,66,180,85r-26,21l129,129r-23,25l85,180,66,208,49,238,34,269,22,301,12,335,5,369,1,405,,441,,2206r1,36l5,2278r7,34l22,2346r12,32l49,2409r17,30l85,2467r21,26l129,2518r25,23l180,2562r28,19l238,2598r31,15l301,2625r34,10l369,2642r36,4l441,2648r3010,l3487,2646r36,-4l3557,2635r34,-10l3623,2613r31,-15l3684,2581r28,-19l3738,2541r25,-23l3786,2493r21,-26l3826,2439r17,-30l3858,2378r12,-32l3880,2312r7,-34l3891,2242r1,-36l3892,441r-1,-36l3887,369r-7,-34l3870,301r-12,-32l3843,238r-17,-30l3807,180r-21,-26l3763,129r-25,-23l3712,85,3684,66,3654,49,3623,34,3591,22,3557,12,3523,5,3487,1,3451,xe" fillcolor="#c6d9f1" stroked="f">
                  <v:path arrowok="t" o:connecttype="custom" o:connectlocs="441,0;369,5;301,22;238,49;180,85;129,129;85,180;49,238;22,301;5,369;0,441;1,2242;12,2312;34,2378;66,2439;106,2493;154,2541;208,2581;269,2613;335,2635;405,2646;3451,2648;3523,2642;3591,2625;3654,2598;3712,2562;3763,2518;3807,2467;3843,2409;3870,2346;3887,2278;3892,2206;3891,405;3880,335;3858,269;3826,208;3786,154;3738,106;3684,66;3623,34;3557,12;3487,1" o:connectangles="0,0,0,0,0,0,0,0,0,0,0,0,0,0,0,0,0,0,0,0,0,0,0,0,0,0,0,0,0,0,0,0,0,0,0,0,0,0,0,0,0,0"/>
                </v:shape>
                <v:shape id="Text Box 14" o:spid="_x0000_s1031" type="#_x0000_t202" style="position:absolute;left:416;top:19;width:3893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7740B8" w:rsidRPr="003F3691" w:rsidRDefault="007740B8" w:rsidP="007740B8">
                        <w:pPr>
                          <w:pStyle w:val="BodyText"/>
                          <w:kinsoku w:val="0"/>
                          <w:overflowPunct w:val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7740B8" w:rsidRPr="00187241" w:rsidRDefault="007740B8" w:rsidP="007740B8">
                        <w:pPr>
                          <w:pStyle w:val="BodyText"/>
                          <w:kinsoku w:val="0"/>
                          <w:overflowPunct w:val="0"/>
                          <w:ind w:left="315"/>
                          <w:rPr>
                            <w:b/>
                            <w:bCs/>
                          </w:rPr>
                        </w:pPr>
                        <w:r w:rsidRPr="00187241">
                          <w:rPr>
                            <w:b/>
                            <w:bCs/>
                          </w:rPr>
                          <w:t>Eligibility</w:t>
                        </w:r>
                        <w:r w:rsidRPr="00187241">
                          <w:rPr>
                            <w:b/>
                            <w:bCs/>
                            <w:spacing w:val="-24"/>
                          </w:rPr>
                          <w:t xml:space="preserve"> </w:t>
                        </w:r>
                        <w:r w:rsidRPr="00187241">
                          <w:rPr>
                            <w:b/>
                            <w:bCs/>
                          </w:rPr>
                          <w:t>Requirements</w:t>
                        </w:r>
                        <w:r w:rsidRPr="00187241">
                          <w:t>:</w:t>
                        </w:r>
                        <w:r w:rsidRPr="0018724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7740B8" w:rsidRPr="00187241" w:rsidRDefault="007740B8" w:rsidP="0018724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547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47" w:hanging="187"/>
                          <w:contextualSpacing/>
                          <w:rPr>
                            <w:rFonts w:ascii="Calibri" w:hAnsi="Calibri" w:cs="Calibri"/>
                          </w:rPr>
                        </w:pP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9</w:t>
                        </w:r>
                        <w:proofErr w:type="spellStart"/>
                        <w:r w:rsidR="003F3691" w:rsidRPr="00187241">
                          <w:rPr>
                            <w:rFonts w:ascii="Calibri" w:hAnsi="Calibri" w:cs="Calibri"/>
                            <w:spacing w:val="-1"/>
                            <w:position w:val="6"/>
                            <w:vertAlign w:val="superscript"/>
                          </w:rPr>
                          <w:t>th</w:t>
                        </w:r>
                        <w:proofErr w:type="spellEnd"/>
                        <w:r w:rsidRPr="00187241">
                          <w:rPr>
                            <w:rFonts w:ascii="Calibri" w:hAnsi="Calibri" w:cs="Calibri"/>
                            <w:spacing w:val="11"/>
                            <w:position w:val="6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</w:rPr>
                          <w:t>or</w:t>
                        </w:r>
                        <w:r w:rsidRPr="00187241">
                          <w:rPr>
                            <w:rFonts w:ascii="Calibri" w:hAnsi="Calibri" w:cs="Calibri"/>
                            <w:spacing w:val="-2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10</w:t>
                        </w:r>
                        <w:proofErr w:type="spellStart"/>
                        <w:r w:rsidR="003F3691" w:rsidRPr="00187241">
                          <w:rPr>
                            <w:rFonts w:ascii="Calibri" w:hAnsi="Calibri" w:cs="Calibri"/>
                            <w:spacing w:val="-1"/>
                            <w:position w:val="6"/>
                            <w:vertAlign w:val="superscript"/>
                          </w:rPr>
                          <w:t>th</w:t>
                        </w:r>
                        <w:proofErr w:type="spellEnd"/>
                        <w:r w:rsidRPr="00187241">
                          <w:rPr>
                            <w:rFonts w:ascii="Calibri" w:hAnsi="Calibri" w:cs="Calibri"/>
                            <w:spacing w:val="11"/>
                            <w:position w:val="6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</w:rPr>
                          <w:t>grade</w:t>
                        </w:r>
                        <w:r w:rsidRPr="00187241">
                          <w:rPr>
                            <w:rFonts w:ascii="Calibri" w:hAnsi="Calibri" w:cs="Calibri"/>
                            <w:spacing w:val="-4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</w:rPr>
                          <w:t>student</w:t>
                        </w:r>
                        <w:r w:rsidRPr="00187241">
                          <w:rPr>
                            <w:rFonts w:ascii="Calibri" w:hAnsi="Calibri" w:cs="Calibri"/>
                            <w:spacing w:val="-5"/>
                          </w:rPr>
                          <w:t xml:space="preserve"> </w:t>
                        </w:r>
                      </w:p>
                      <w:p w:rsidR="003F3691" w:rsidRPr="00187241" w:rsidRDefault="003F3691" w:rsidP="0018724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547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47" w:hanging="187"/>
                          <w:contextualSpacing/>
                          <w:rPr>
                            <w:rFonts w:ascii="Calibri" w:hAnsi="Calibri" w:cs="Calibri"/>
                          </w:rPr>
                        </w:pPr>
                        <w:r w:rsidRPr="00187241">
                          <w:rPr>
                            <w:rFonts w:ascii="Calibri" w:hAnsi="Calibri" w:cs="Calibri"/>
                            <w:spacing w:val="-5"/>
                          </w:rPr>
                          <w:t>Have good academic record</w:t>
                        </w:r>
                      </w:p>
                      <w:p w:rsidR="007740B8" w:rsidRPr="00187241" w:rsidRDefault="007740B8" w:rsidP="00187241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547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547" w:right="858" w:hanging="187"/>
                          <w:contextualSpacing/>
                          <w:rPr>
                            <w:rFonts w:ascii="Calibri" w:hAnsi="Calibri" w:cs="Calibri"/>
                          </w:rPr>
                        </w:pP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Available</w:t>
                        </w:r>
                        <w:r w:rsidRPr="00187241">
                          <w:rPr>
                            <w:rFonts w:ascii="Calibri" w:hAnsi="Calibri" w:cs="Calibri"/>
                            <w:spacing w:val="-7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to</w:t>
                        </w:r>
                        <w:r w:rsidRPr="00187241">
                          <w:rPr>
                            <w:rFonts w:ascii="Calibri" w:hAnsi="Calibri" w:cs="Calibri"/>
                            <w:spacing w:val="-4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attend</w:t>
                        </w:r>
                        <w:r w:rsidRPr="00187241">
                          <w:rPr>
                            <w:rFonts w:ascii="Calibri" w:hAnsi="Calibri" w:cs="Calibri"/>
                            <w:spacing w:val="-5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 xml:space="preserve">4 </w:t>
                        </w:r>
                        <w:r w:rsidRPr="00187241">
                          <w:rPr>
                            <w:rFonts w:ascii="Calibri" w:hAnsi="Calibri" w:cs="Calibri"/>
                          </w:rPr>
                          <w:t>Saturday</w:t>
                        </w:r>
                        <w:r w:rsidRPr="00187241">
                          <w:rPr>
                            <w:rFonts w:ascii="Calibri" w:hAnsi="Calibri" w:cs="Calibri"/>
                            <w:spacing w:val="21"/>
                            <w:w w:val="99"/>
                          </w:rPr>
                          <w:t xml:space="preserve"> </w:t>
                        </w:r>
                        <w:r w:rsidRPr="00187241">
                          <w:rPr>
                            <w:rFonts w:ascii="Calibri" w:hAnsi="Calibri" w:cs="Calibri"/>
                            <w:spacing w:val="-1"/>
                          </w:rPr>
                          <w:t>Sessions</w:t>
                        </w:r>
                      </w:p>
                      <w:p w:rsidR="007740B8" w:rsidRDefault="007740B8" w:rsidP="003F3691">
                        <w:pPr>
                          <w:pStyle w:val="BodyText"/>
                          <w:tabs>
                            <w:tab w:val="left" w:pos="547"/>
                          </w:tabs>
                          <w:kinsoku w:val="0"/>
                          <w:overflowPunct w:val="0"/>
                          <w:autoSpaceDE w:val="0"/>
                          <w:autoSpaceDN w:val="0"/>
                          <w:adjustRightInd w:val="0"/>
                          <w:spacing w:after="0" w:line="300" w:lineRule="auto"/>
                          <w:ind w:left="547"/>
                          <w:contextualSpacing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A3CD8" w:rsidRPr="00D21A6E">
        <w:t>Fieldtrips</w:t>
      </w:r>
      <w:r w:rsidR="00D21A6E" w:rsidRPr="00D21A6E">
        <w:t xml:space="preserve"> (Northern Trust Open and UCLA Visit)</w:t>
      </w:r>
    </w:p>
    <w:p w:rsidR="00D21A6E" w:rsidRPr="00D21A6E" w:rsidRDefault="00D21A6E" w:rsidP="00D21A6E">
      <w:pPr>
        <w:spacing w:line="240" w:lineRule="auto"/>
        <w:ind w:left="836"/>
        <w:contextualSpacing/>
      </w:pPr>
    </w:p>
    <w:p w:rsidR="000A3CD8" w:rsidRPr="00D21A6E" w:rsidRDefault="00D21A6E" w:rsidP="000A3CD8">
      <w:r>
        <w:rPr>
          <w:b/>
          <w:bCs/>
        </w:rPr>
        <w:t xml:space="preserve">   </w:t>
      </w:r>
      <w:r w:rsidR="000A3CD8" w:rsidRPr="00D21A6E">
        <w:rPr>
          <w:b/>
          <w:bCs/>
        </w:rPr>
        <w:t>*ALL of the above is provided on a tuition FREE basis!</w:t>
      </w:r>
      <w:r w:rsidR="007740B8" w:rsidRPr="00D21A6E">
        <w:t xml:space="preserve"> </w:t>
      </w:r>
    </w:p>
    <w:p w:rsidR="000A3CD8" w:rsidRPr="000A3CD8" w:rsidRDefault="000A3CD8" w:rsidP="000A3CD8">
      <w:r w:rsidRPr="000A3CD8">
        <mc:AlternateContent>
          <mc:Choice Requires="wps">
            <w:drawing>
              <wp:inline distT="0" distB="0" distL="0" distR="0" wp14:anchorId="48F97C7E" wp14:editId="2629DCD2">
                <wp:extent cx="4609465" cy="12700"/>
                <wp:effectExtent l="28575" t="28575" r="29210" b="15875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9465" cy="12700"/>
                        </a:xfrm>
                        <a:custGeom>
                          <a:avLst/>
                          <a:gdLst>
                            <a:gd name="T0" fmla="*/ 0 w 7259"/>
                            <a:gd name="T1" fmla="*/ 0 h 20"/>
                            <a:gd name="T2" fmla="*/ 7258 w 72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59" h="20">
                              <a:moveTo>
                                <a:pt x="0" y="0"/>
                              </a:moveTo>
                              <a:lnTo>
                                <a:pt x="7258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F692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079237F"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62.9pt,0" coordsize="72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" filled="f" strokecolor="#f69240" strokeweight="4.5pt">
                <v:path arrowok="t" o:connecttype="custom" o:connectlocs="0,0;4608830,0" o:connectangles="0,0"/>
                <w10:anchorlock/>
              </v:polyline>
            </w:pict>
          </mc:Fallback>
        </mc:AlternateContent>
      </w:r>
    </w:p>
    <w:p w:rsidR="000A3CD8" w:rsidRPr="00D21A6E" w:rsidRDefault="00D21A6E" w:rsidP="000A3CD8">
      <w:pPr>
        <w:rPr>
          <w:b/>
          <w:bCs/>
          <w:i/>
          <w:iCs/>
        </w:rPr>
      </w:pPr>
      <w:r w:rsidRPr="00D21A6E">
        <w:rPr>
          <w:i/>
        </w:rPr>
        <w:t xml:space="preserve"> </w:t>
      </w:r>
      <w:r w:rsidR="00187241">
        <w:rPr>
          <w:i/>
        </w:rPr>
        <w:t xml:space="preserve"> </w:t>
      </w:r>
      <w:r>
        <w:rPr>
          <w:i/>
        </w:rPr>
        <w:t xml:space="preserve"> </w:t>
      </w:r>
      <w:r w:rsidRPr="00D21A6E">
        <w:rPr>
          <w:b/>
          <w:i/>
        </w:rPr>
        <w:t>2015-16 Saturday Business Institute dates include</w:t>
      </w:r>
      <w:r w:rsidR="000A3CD8" w:rsidRPr="00D21A6E">
        <w:rPr>
          <w:b/>
          <w:bCs/>
          <w:i/>
          <w:iCs/>
        </w:rPr>
        <w:t>:</w:t>
      </w:r>
    </w:p>
    <w:p w:rsidR="00D21A6E" w:rsidRPr="00D21A6E" w:rsidRDefault="00D21A6E" w:rsidP="00D21A6E">
      <w:pPr>
        <w:pStyle w:val="ListParagraph"/>
        <w:numPr>
          <w:ilvl w:val="0"/>
          <w:numId w:val="8"/>
        </w:numPr>
        <w:rPr>
          <w:b/>
        </w:rPr>
      </w:pPr>
      <w:r w:rsidRPr="00D21A6E">
        <w:rPr>
          <w:rFonts w:ascii="Calibri" w:hAnsi="Calibri"/>
          <w:b/>
        </w:rPr>
        <w:t>November 14, 2015</w:t>
      </w:r>
    </w:p>
    <w:p w:rsidR="00D21A6E" w:rsidRPr="00D21A6E" w:rsidRDefault="00D21A6E" w:rsidP="00D21A6E">
      <w:pPr>
        <w:pStyle w:val="ListParagraph"/>
        <w:numPr>
          <w:ilvl w:val="0"/>
          <w:numId w:val="8"/>
        </w:numPr>
        <w:rPr>
          <w:b/>
        </w:rPr>
      </w:pPr>
      <w:r w:rsidRPr="00D21A6E">
        <w:rPr>
          <w:rFonts w:ascii="Calibri" w:hAnsi="Calibri"/>
          <w:b/>
        </w:rPr>
        <w:t>January 23, 2016</w:t>
      </w:r>
    </w:p>
    <w:p w:rsidR="00D21A6E" w:rsidRPr="00D21A6E" w:rsidRDefault="00D21A6E" w:rsidP="00D21A6E">
      <w:pPr>
        <w:pStyle w:val="ListParagraph"/>
        <w:numPr>
          <w:ilvl w:val="0"/>
          <w:numId w:val="8"/>
        </w:numPr>
        <w:rPr>
          <w:b/>
        </w:rPr>
      </w:pPr>
      <w:r w:rsidRPr="00D21A6E">
        <w:rPr>
          <w:rFonts w:ascii="Calibri" w:hAnsi="Calibri"/>
          <w:b/>
        </w:rPr>
        <w:t>February 20, 2016</w:t>
      </w:r>
    </w:p>
    <w:p w:rsidR="00D21A6E" w:rsidRPr="00D21A6E" w:rsidRDefault="00D21A6E" w:rsidP="00D21A6E">
      <w:pPr>
        <w:pStyle w:val="ListParagraph"/>
        <w:numPr>
          <w:ilvl w:val="0"/>
          <w:numId w:val="8"/>
        </w:numPr>
        <w:rPr>
          <w:b/>
        </w:rPr>
      </w:pPr>
      <w:r w:rsidRPr="00D21A6E">
        <w:rPr>
          <w:rFonts w:ascii="Calibri" w:hAnsi="Calibri"/>
          <w:b/>
        </w:rPr>
        <w:t>March 19, 2016</w:t>
      </w:r>
    </w:p>
    <w:p w:rsidR="00D21A6E" w:rsidRPr="00D21A6E" w:rsidRDefault="00D21A6E" w:rsidP="00D21A6E">
      <w:pPr>
        <w:pStyle w:val="ListParagraph"/>
      </w:pPr>
    </w:p>
    <w:p w:rsidR="00D21A6E" w:rsidRPr="00D21A6E" w:rsidRDefault="003F3691" w:rsidP="00D21A6E">
      <w:r w:rsidRPr="00D21A6E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74AE3D" wp14:editId="6D4D4647">
                <wp:simplePos x="0" y="0"/>
                <wp:positionH relativeFrom="column">
                  <wp:posOffset>4822825</wp:posOffset>
                </wp:positionH>
                <wp:positionV relativeFrom="paragraph">
                  <wp:posOffset>14605</wp:posOffset>
                </wp:positionV>
                <wp:extent cx="2526030" cy="1656715"/>
                <wp:effectExtent l="0" t="0" r="7620" b="635"/>
                <wp:wrapTight wrapText="bothSides">
                  <wp:wrapPolygon edited="0">
                    <wp:start x="0" y="0"/>
                    <wp:lineTo x="0" y="20863"/>
                    <wp:lineTo x="814" y="21360"/>
                    <wp:lineTo x="20525" y="21360"/>
                    <wp:lineTo x="21502" y="20863"/>
                    <wp:lineTo x="21502" y="0"/>
                    <wp:lineTo x="0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030" cy="1656715"/>
                          <a:chOff x="0" y="-81"/>
                          <a:chExt cx="3978" cy="234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259"/>
                          </a:xfrm>
                          <a:custGeom>
                            <a:avLst/>
                            <a:gdLst>
                              <a:gd name="T0" fmla="*/ 376 w 3963"/>
                              <a:gd name="T1" fmla="*/ 0 h 2259"/>
                              <a:gd name="T2" fmla="*/ 315 w 3963"/>
                              <a:gd name="T3" fmla="*/ 4 h 2259"/>
                              <a:gd name="T4" fmla="*/ 257 w 3963"/>
                              <a:gd name="T5" fmla="*/ 19 h 2259"/>
                              <a:gd name="T6" fmla="*/ 203 w 3963"/>
                              <a:gd name="T7" fmla="*/ 42 h 2259"/>
                              <a:gd name="T8" fmla="*/ 154 w 3963"/>
                              <a:gd name="T9" fmla="*/ 72 h 2259"/>
                              <a:gd name="T10" fmla="*/ 110 w 3963"/>
                              <a:gd name="T11" fmla="*/ 110 h 2259"/>
                              <a:gd name="T12" fmla="*/ 72 w 3963"/>
                              <a:gd name="T13" fmla="*/ 154 h 2259"/>
                              <a:gd name="T14" fmla="*/ 42 w 3963"/>
                              <a:gd name="T15" fmla="*/ 203 h 2259"/>
                              <a:gd name="T16" fmla="*/ 19 w 3963"/>
                              <a:gd name="T17" fmla="*/ 257 h 2259"/>
                              <a:gd name="T18" fmla="*/ 4 w 3963"/>
                              <a:gd name="T19" fmla="*/ 315 h 2259"/>
                              <a:gd name="T20" fmla="*/ 0 w 3963"/>
                              <a:gd name="T21" fmla="*/ 376 h 2259"/>
                              <a:gd name="T22" fmla="*/ 1 w 3963"/>
                              <a:gd name="T23" fmla="*/ 1913 h 2259"/>
                              <a:gd name="T24" fmla="*/ 10 w 3963"/>
                              <a:gd name="T25" fmla="*/ 1972 h 2259"/>
                              <a:gd name="T26" fmla="*/ 29 w 3963"/>
                              <a:gd name="T27" fmla="*/ 2029 h 2259"/>
                              <a:gd name="T28" fmla="*/ 56 w 3963"/>
                              <a:gd name="T29" fmla="*/ 2080 h 2259"/>
                              <a:gd name="T30" fmla="*/ 90 w 3963"/>
                              <a:gd name="T31" fmla="*/ 2127 h 2259"/>
                              <a:gd name="T32" fmla="*/ 131 w 3963"/>
                              <a:gd name="T33" fmla="*/ 2168 h 2259"/>
                              <a:gd name="T34" fmla="*/ 178 w 3963"/>
                              <a:gd name="T35" fmla="*/ 2202 h 2259"/>
                              <a:gd name="T36" fmla="*/ 229 w 3963"/>
                              <a:gd name="T37" fmla="*/ 2229 h 2259"/>
                              <a:gd name="T38" fmla="*/ 286 w 3963"/>
                              <a:gd name="T39" fmla="*/ 2248 h 2259"/>
                              <a:gd name="T40" fmla="*/ 345 w 3963"/>
                              <a:gd name="T41" fmla="*/ 2257 h 2259"/>
                              <a:gd name="T42" fmla="*/ 3586 w 3963"/>
                              <a:gd name="T43" fmla="*/ 2258 h 2259"/>
                              <a:gd name="T44" fmla="*/ 3647 w 3963"/>
                              <a:gd name="T45" fmla="*/ 2254 h 2259"/>
                              <a:gd name="T46" fmla="*/ 3705 w 3963"/>
                              <a:gd name="T47" fmla="*/ 2239 h 2259"/>
                              <a:gd name="T48" fmla="*/ 3759 w 3963"/>
                              <a:gd name="T49" fmla="*/ 2216 h 2259"/>
                              <a:gd name="T50" fmla="*/ 3808 w 3963"/>
                              <a:gd name="T51" fmla="*/ 2186 h 2259"/>
                              <a:gd name="T52" fmla="*/ 3852 w 3963"/>
                              <a:gd name="T53" fmla="*/ 2148 h 2259"/>
                              <a:gd name="T54" fmla="*/ 3890 w 3963"/>
                              <a:gd name="T55" fmla="*/ 2104 h 2259"/>
                              <a:gd name="T56" fmla="*/ 3920 w 3963"/>
                              <a:gd name="T57" fmla="*/ 2055 h 2259"/>
                              <a:gd name="T58" fmla="*/ 3943 w 3963"/>
                              <a:gd name="T59" fmla="*/ 2001 h 2259"/>
                              <a:gd name="T60" fmla="*/ 3958 w 3963"/>
                              <a:gd name="T61" fmla="*/ 1943 h 2259"/>
                              <a:gd name="T62" fmla="*/ 3962 w 3963"/>
                              <a:gd name="T63" fmla="*/ 1882 h 2259"/>
                              <a:gd name="T64" fmla="*/ 3961 w 3963"/>
                              <a:gd name="T65" fmla="*/ 345 h 2259"/>
                              <a:gd name="T66" fmla="*/ 3952 w 3963"/>
                              <a:gd name="T67" fmla="*/ 286 h 2259"/>
                              <a:gd name="T68" fmla="*/ 3933 w 3963"/>
                              <a:gd name="T69" fmla="*/ 229 h 2259"/>
                              <a:gd name="T70" fmla="*/ 3906 w 3963"/>
                              <a:gd name="T71" fmla="*/ 178 h 2259"/>
                              <a:gd name="T72" fmla="*/ 3872 w 3963"/>
                              <a:gd name="T73" fmla="*/ 131 h 2259"/>
                              <a:gd name="T74" fmla="*/ 3831 w 3963"/>
                              <a:gd name="T75" fmla="*/ 90 h 2259"/>
                              <a:gd name="T76" fmla="*/ 3784 w 3963"/>
                              <a:gd name="T77" fmla="*/ 56 h 2259"/>
                              <a:gd name="T78" fmla="*/ 3733 w 3963"/>
                              <a:gd name="T79" fmla="*/ 29 h 2259"/>
                              <a:gd name="T80" fmla="*/ 3676 w 3963"/>
                              <a:gd name="T81" fmla="*/ 10 h 2259"/>
                              <a:gd name="T82" fmla="*/ 3617 w 3963"/>
                              <a:gd name="T83" fmla="*/ 1 h 2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963" h="2259">
                                <a:moveTo>
                                  <a:pt x="3586" y="0"/>
                                </a:moveTo>
                                <a:lnTo>
                                  <a:pt x="376" y="0"/>
                                </a:lnTo>
                                <a:lnTo>
                                  <a:pt x="345" y="1"/>
                                </a:lnTo>
                                <a:lnTo>
                                  <a:pt x="315" y="4"/>
                                </a:lnTo>
                                <a:lnTo>
                                  <a:pt x="286" y="10"/>
                                </a:lnTo>
                                <a:lnTo>
                                  <a:pt x="257" y="19"/>
                                </a:lnTo>
                                <a:lnTo>
                                  <a:pt x="229" y="29"/>
                                </a:lnTo>
                                <a:lnTo>
                                  <a:pt x="203" y="42"/>
                                </a:lnTo>
                                <a:lnTo>
                                  <a:pt x="178" y="56"/>
                                </a:lnTo>
                                <a:lnTo>
                                  <a:pt x="154" y="72"/>
                                </a:lnTo>
                                <a:lnTo>
                                  <a:pt x="131" y="90"/>
                                </a:lnTo>
                                <a:lnTo>
                                  <a:pt x="110" y="110"/>
                                </a:lnTo>
                                <a:lnTo>
                                  <a:pt x="90" y="131"/>
                                </a:lnTo>
                                <a:lnTo>
                                  <a:pt x="72" y="154"/>
                                </a:lnTo>
                                <a:lnTo>
                                  <a:pt x="56" y="178"/>
                                </a:lnTo>
                                <a:lnTo>
                                  <a:pt x="42" y="203"/>
                                </a:lnTo>
                                <a:lnTo>
                                  <a:pt x="29" y="229"/>
                                </a:lnTo>
                                <a:lnTo>
                                  <a:pt x="19" y="257"/>
                                </a:lnTo>
                                <a:lnTo>
                                  <a:pt x="10" y="286"/>
                                </a:lnTo>
                                <a:lnTo>
                                  <a:pt x="4" y="315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0" y="1882"/>
                                </a:lnTo>
                                <a:lnTo>
                                  <a:pt x="1" y="1913"/>
                                </a:lnTo>
                                <a:lnTo>
                                  <a:pt x="4" y="1943"/>
                                </a:lnTo>
                                <a:lnTo>
                                  <a:pt x="10" y="1972"/>
                                </a:lnTo>
                                <a:lnTo>
                                  <a:pt x="19" y="2001"/>
                                </a:lnTo>
                                <a:lnTo>
                                  <a:pt x="29" y="2029"/>
                                </a:lnTo>
                                <a:lnTo>
                                  <a:pt x="42" y="2055"/>
                                </a:lnTo>
                                <a:lnTo>
                                  <a:pt x="56" y="2080"/>
                                </a:lnTo>
                                <a:lnTo>
                                  <a:pt x="72" y="2104"/>
                                </a:lnTo>
                                <a:lnTo>
                                  <a:pt x="90" y="2127"/>
                                </a:lnTo>
                                <a:lnTo>
                                  <a:pt x="110" y="2148"/>
                                </a:lnTo>
                                <a:lnTo>
                                  <a:pt x="131" y="2168"/>
                                </a:lnTo>
                                <a:lnTo>
                                  <a:pt x="154" y="2186"/>
                                </a:lnTo>
                                <a:lnTo>
                                  <a:pt x="178" y="2202"/>
                                </a:lnTo>
                                <a:lnTo>
                                  <a:pt x="203" y="2216"/>
                                </a:lnTo>
                                <a:lnTo>
                                  <a:pt x="229" y="2229"/>
                                </a:lnTo>
                                <a:lnTo>
                                  <a:pt x="257" y="2239"/>
                                </a:lnTo>
                                <a:lnTo>
                                  <a:pt x="286" y="2248"/>
                                </a:lnTo>
                                <a:lnTo>
                                  <a:pt x="315" y="2254"/>
                                </a:lnTo>
                                <a:lnTo>
                                  <a:pt x="345" y="2257"/>
                                </a:lnTo>
                                <a:lnTo>
                                  <a:pt x="376" y="2258"/>
                                </a:lnTo>
                                <a:lnTo>
                                  <a:pt x="3586" y="2258"/>
                                </a:lnTo>
                                <a:lnTo>
                                  <a:pt x="3617" y="2257"/>
                                </a:lnTo>
                                <a:lnTo>
                                  <a:pt x="3647" y="2254"/>
                                </a:lnTo>
                                <a:lnTo>
                                  <a:pt x="3676" y="2248"/>
                                </a:lnTo>
                                <a:lnTo>
                                  <a:pt x="3705" y="2239"/>
                                </a:lnTo>
                                <a:lnTo>
                                  <a:pt x="3733" y="2229"/>
                                </a:lnTo>
                                <a:lnTo>
                                  <a:pt x="3759" y="2216"/>
                                </a:lnTo>
                                <a:lnTo>
                                  <a:pt x="3784" y="2202"/>
                                </a:lnTo>
                                <a:lnTo>
                                  <a:pt x="3808" y="2186"/>
                                </a:lnTo>
                                <a:lnTo>
                                  <a:pt x="3831" y="2168"/>
                                </a:lnTo>
                                <a:lnTo>
                                  <a:pt x="3852" y="2148"/>
                                </a:lnTo>
                                <a:lnTo>
                                  <a:pt x="3872" y="2127"/>
                                </a:lnTo>
                                <a:lnTo>
                                  <a:pt x="3890" y="2104"/>
                                </a:lnTo>
                                <a:lnTo>
                                  <a:pt x="3906" y="2080"/>
                                </a:lnTo>
                                <a:lnTo>
                                  <a:pt x="3920" y="2055"/>
                                </a:lnTo>
                                <a:lnTo>
                                  <a:pt x="3933" y="2029"/>
                                </a:lnTo>
                                <a:lnTo>
                                  <a:pt x="3943" y="2001"/>
                                </a:lnTo>
                                <a:lnTo>
                                  <a:pt x="3952" y="1972"/>
                                </a:lnTo>
                                <a:lnTo>
                                  <a:pt x="3958" y="1943"/>
                                </a:lnTo>
                                <a:lnTo>
                                  <a:pt x="3961" y="1913"/>
                                </a:lnTo>
                                <a:lnTo>
                                  <a:pt x="3962" y="1882"/>
                                </a:lnTo>
                                <a:lnTo>
                                  <a:pt x="3962" y="376"/>
                                </a:lnTo>
                                <a:lnTo>
                                  <a:pt x="3961" y="345"/>
                                </a:lnTo>
                                <a:lnTo>
                                  <a:pt x="3958" y="315"/>
                                </a:lnTo>
                                <a:lnTo>
                                  <a:pt x="3952" y="286"/>
                                </a:lnTo>
                                <a:lnTo>
                                  <a:pt x="3943" y="257"/>
                                </a:lnTo>
                                <a:lnTo>
                                  <a:pt x="3933" y="229"/>
                                </a:lnTo>
                                <a:lnTo>
                                  <a:pt x="3920" y="203"/>
                                </a:lnTo>
                                <a:lnTo>
                                  <a:pt x="3906" y="178"/>
                                </a:lnTo>
                                <a:lnTo>
                                  <a:pt x="3890" y="154"/>
                                </a:lnTo>
                                <a:lnTo>
                                  <a:pt x="3872" y="131"/>
                                </a:lnTo>
                                <a:lnTo>
                                  <a:pt x="3852" y="110"/>
                                </a:lnTo>
                                <a:lnTo>
                                  <a:pt x="3831" y="90"/>
                                </a:lnTo>
                                <a:lnTo>
                                  <a:pt x="3808" y="72"/>
                                </a:lnTo>
                                <a:lnTo>
                                  <a:pt x="3784" y="56"/>
                                </a:lnTo>
                                <a:lnTo>
                                  <a:pt x="3759" y="42"/>
                                </a:lnTo>
                                <a:lnTo>
                                  <a:pt x="3733" y="29"/>
                                </a:lnTo>
                                <a:lnTo>
                                  <a:pt x="3705" y="19"/>
                                </a:lnTo>
                                <a:lnTo>
                                  <a:pt x="3676" y="10"/>
                                </a:lnTo>
                                <a:lnTo>
                                  <a:pt x="3647" y="4"/>
                                </a:lnTo>
                                <a:lnTo>
                                  <a:pt x="3617" y="1"/>
                                </a:lnTo>
                                <a:lnTo>
                                  <a:pt x="3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D9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81"/>
                            <a:ext cx="3963" cy="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0B8" w:rsidRPr="000A3CD8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spacing w:before="140"/>
                                <w:ind w:left="56"/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The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Riordan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Programs</w:t>
                              </w:r>
                            </w:p>
                            <w:p w:rsidR="007740B8" w:rsidRDefault="007740B8" w:rsidP="003F3691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auto"/>
                                <w:ind w:left="53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110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Westwood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Plaza</w:t>
                              </w:r>
                            </w:p>
                            <w:p w:rsidR="007740B8" w:rsidRDefault="007740B8" w:rsidP="003F3691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auto"/>
                                <w:ind w:left="419" w:right="363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Mullin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Management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Commons,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Suite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F205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31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Los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Angeles,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CA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3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90095</w:t>
                              </w:r>
                            </w:p>
                            <w:p w:rsidR="003F3691" w:rsidRDefault="003F3691" w:rsidP="003F3691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auto"/>
                                <w:ind w:left="419" w:right="363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7740B8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spacing w:line="218" w:lineRule="exact"/>
                                <w:ind w:left="53"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Phone: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310-206-3597</w:t>
                              </w:r>
                            </w:p>
                            <w:p w:rsidR="007740B8" w:rsidRDefault="007740B8" w:rsidP="007740B8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19" w:lineRule="exact"/>
                                <w:ind w:left="51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310-267-0165</w:t>
                              </w:r>
                            </w:p>
                            <w:p w:rsidR="003F3691" w:rsidRDefault="003F3691" w:rsidP="003F3691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40" w:lineRule="auto"/>
                                <w:ind w:left="51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Tandia Elijio</w:t>
                              </w:r>
                            </w:p>
                            <w:p w:rsidR="007740B8" w:rsidRDefault="007740B8" w:rsidP="003F3691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auto"/>
                                <w:ind w:left="54"/>
                                <w:contextualSpacing/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spacing w:val="-1"/>
                                    <w:sz w:val="18"/>
                                    <w:szCs w:val="18"/>
                                  </w:rPr>
                                  <w:t>Tandia.elijio@anderson.ucla.edu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74AE3D" id="Group 8" o:spid="_x0000_s1032" style="position:absolute;margin-left:379.75pt;margin-top:1.15pt;width:198.9pt;height:130.45pt;z-index:-251657216;mso-height-relative:margin" coordorigin=",-81" coordsize="3978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">
                <v:shape id="Freeform 9" o:spid="_x0000_s1033" style="position:absolute;width:3963;height:2259;visibility:visible;mso-wrap-style:square;v-text-anchor:top" coordsize="3963,2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h4sIA&#10;AADaAAAADwAAAGRycy9kb3ducmV2LnhtbESPQWsCMRSE70L/Q3gFbzVbF0q7GkUKgogUqlWvz81z&#10;s7h5WZKo679vBMHjMDPfMONpZxtxIR9qxwreBxkI4tLpmisFf5v52yeIEJE1No5JwY0CTCcvvTEW&#10;2l35ly7rWIkE4VCgAhNjW0gZSkMWw8C1xMk7Om8xJukrqT1eE9w2cphlH9JizWnBYEvfhsrT+mwV&#10;2J0/uv02z1f5wXTRLZufw36rVP+1m41AROriM/xoL7SCL7hfSTd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KHiwgAAANoAAAAPAAAAAAAAAAAAAAAAAJgCAABkcnMvZG93&#10;bnJldi54bWxQSwUGAAAAAAQABAD1AAAAhwMAAAAA&#10;" path="m3586,l376,,345,1,315,4r-29,6l257,19,229,29,203,42,178,56,154,72,131,90r-21,20l90,131,72,154,56,178,42,203,29,229,19,257r-9,29l4,315,1,345,,376,,1882r1,31l4,1943r6,29l19,2001r10,28l42,2055r14,25l72,2104r18,23l110,2148r21,20l154,2186r24,16l203,2216r26,13l257,2239r29,9l315,2254r30,3l376,2258r3210,l3617,2257r30,-3l3676,2248r29,-9l3733,2229r26,-13l3784,2202r24,-16l3831,2168r21,-20l3872,2127r18,-23l3906,2080r14,-25l3933,2029r10,-28l3952,1972r6,-29l3961,1913r1,-31l3962,376r-1,-31l3958,315r-6,-29l3943,257r-10,-28l3920,203r-14,-25l3890,154r-18,-23l3852,110,3831,90,3808,72,3784,56,3759,42,3733,29,3705,19r-29,-9l3647,4,3617,1,3586,xe" fillcolor="#c6d9f1" stroked="f">
                  <v:path arrowok="t" o:connecttype="custom" o:connectlocs="376,0;315,4;257,19;203,42;154,72;110,110;72,154;42,203;19,257;4,315;0,376;1,1913;10,1972;29,2029;56,2080;90,2127;131,2168;178,2202;229,2229;286,2248;345,2257;3586,2258;3647,2254;3705,2239;3759,2216;3808,2186;3852,2148;3890,2104;3920,2055;3943,2001;3958,1943;3962,1882;3961,345;3952,286;3933,229;3906,178;3872,131;3831,90;3784,56;3733,29;3676,10;3617,1" o:connectangles="0,0,0,0,0,0,0,0,0,0,0,0,0,0,0,0,0,0,0,0,0,0,0,0,0,0,0,0,0,0,0,0,0,0,0,0,0,0,0,0,0,0"/>
                </v:shape>
                <v:shape id="Text Box 10" o:spid="_x0000_s1034" type="#_x0000_t202" style="position:absolute;left:15;top:-81;width:3963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7740B8" w:rsidRPr="000A3CD8" w:rsidRDefault="007740B8" w:rsidP="007740B8">
                        <w:pPr>
                          <w:pStyle w:val="BodyText"/>
                          <w:kinsoku w:val="0"/>
                          <w:overflowPunct w:val="0"/>
                          <w:spacing w:before="140"/>
                          <w:ind w:left="56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Riordan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Programs</w:t>
                        </w:r>
                      </w:p>
                      <w:p w:rsidR="007740B8" w:rsidRDefault="007740B8" w:rsidP="003F3691">
                        <w:pPr>
                          <w:pStyle w:val="BodyText"/>
                          <w:kinsoku w:val="0"/>
                          <w:overflowPunct w:val="0"/>
                          <w:spacing w:line="240" w:lineRule="auto"/>
                          <w:ind w:left="53"/>
                          <w:contextualSpacing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110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Westwood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Plaza</w:t>
                        </w:r>
                      </w:p>
                      <w:p w:rsidR="007740B8" w:rsidRDefault="007740B8" w:rsidP="003F3691">
                        <w:pPr>
                          <w:pStyle w:val="BodyText"/>
                          <w:kinsoku w:val="0"/>
                          <w:overflowPunct w:val="0"/>
                          <w:spacing w:line="240" w:lineRule="auto"/>
                          <w:ind w:left="419" w:right="363"/>
                          <w:contextualSpacing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Mullin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Management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Commons,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Suite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F205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31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Los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Angeles,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90095</w:t>
                        </w:r>
                      </w:p>
                      <w:p w:rsidR="003F3691" w:rsidRDefault="003F3691" w:rsidP="003F3691">
                        <w:pPr>
                          <w:pStyle w:val="BodyText"/>
                          <w:kinsoku w:val="0"/>
                          <w:overflowPunct w:val="0"/>
                          <w:spacing w:line="240" w:lineRule="auto"/>
                          <w:ind w:left="419" w:right="363"/>
                          <w:contextualSpacing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7740B8" w:rsidRDefault="007740B8" w:rsidP="007740B8">
                        <w:pPr>
                          <w:pStyle w:val="BodyText"/>
                          <w:kinsoku w:val="0"/>
                          <w:overflowPunct w:val="0"/>
                          <w:spacing w:line="218" w:lineRule="exact"/>
                          <w:ind w:left="53"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Phone: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310-206-3597</w:t>
                        </w:r>
                      </w:p>
                      <w:p w:rsidR="007740B8" w:rsidRDefault="007740B8" w:rsidP="007740B8">
                        <w:pPr>
                          <w:pStyle w:val="BodyText"/>
                          <w:kinsoku w:val="0"/>
                          <w:overflowPunct w:val="0"/>
                          <w:spacing w:before="1" w:line="219" w:lineRule="exact"/>
                          <w:ind w:left="51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310-267-0165</w:t>
                        </w:r>
                      </w:p>
                      <w:p w:rsidR="003F3691" w:rsidRDefault="003F3691" w:rsidP="003F3691">
                        <w:pPr>
                          <w:pStyle w:val="BodyText"/>
                          <w:kinsoku w:val="0"/>
                          <w:overflowPunct w:val="0"/>
                          <w:spacing w:before="1" w:line="240" w:lineRule="auto"/>
                          <w:ind w:left="51"/>
                          <w:contextualSpacing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Tandia Elijio</w:t>
                        </w:r>
                      </w:p>
                      <w:p w:rsidR="007740B8" w:rsidRDefault="007740B8" w:rsidP="003F3691">
                        <w:pPr>
                          <w:pStyle w:val="BodyText"/>
                          <w:kinsoku w:val="0"/>
                          <w:overflowPunct w:val="0"/>
                          <w:spacing w:line="240" w:lineRule="auto"/>
                          <w:ind w:left="54"/>
                          <w:contextualSpacing/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hyperlink r:id="rId9" w:history="1">
                          <w:r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Tandia.elijio@anderson.ucla.edu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A3CD8" w:rsidRPr="00D21A6E">
        <mc:AlternateContent>
          <mc:Choice Requires="wpg">
            <w:drawing>
              <wp:inline distT="0" distB="0" distL="0" distR="0">
                <wp:extent cx="4638040" cy="65405"/>
                <wp:effectExtent l="0" t="0" r="63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65405"/>
                          <a:chOff x="0" y="0"/>
                          <a:chExt cx="7304" cy="103"/>
                        </a:xfrm>
                      </wpg:grpSpPr>
                      <wps:wsp>
                        <wps:cNvPr id="3" name="Freeform 16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7214" cy="20"/>
                          </a:xfrm>
                          <a:custGeom>
                            <a:avLst/>
                            <a:gdLst>
                              <a:gd name="T0" fmla="*/ 0 w 7214"/>
                              <a:gd name="T1" fmla="*/ 0 h 20"/>
                              <a:gd name="T2" fmla="*/ 7213 w 7214"/>
                              <a:gd name="T3" fmla="*/ 1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14" h="20">
                                <a:moveTo>
                                  <a:pt x="0" y="0"/>
                                </a:moveTo>
                                <a:lnTo>
                                  <a:pt x="7213" y="12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F692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60D29" id="Group 2" o:spid="_x0000_s1026" style="width:365.2pt;height:5.15pt;mso-position-horizontal-relative:char;mso-position-vertical-relative:line" coordsize="730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">
                <v:shape id="Freeform 16" o:spid="_x0000_s1027" style="position:absolute;left:45;top:45;width:7214;height:20;visibility:visible;mso-wrap-style:square;v-text-anchor:top" coordsize="72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lhWsQA&#10;AADaAAAADwAAAGRycy9kb3ducmV2LnhtbESPX0vDQBDE3wW/w7GCL9JetNCWNJdSBEGkWPoP9G2b&#10;W3PB3F7IrW389p4g+DjMzG+YYjn4Vp2pj01gA/fjDBRxFWzDtYHD/mk0BxUF2WIbmAx8U4RleX1V&#10;YG7Dhbd03kmtEoRjjgacSJdrHStHHuM4dMTJ+wi9R0myr7Xt8ZLgvtUPWTbVHhtOCw47enRUfe6+&#10;vIHXt83M3+3r9+NqFk/V+kW2jRNjbm+G1QKU0CD/4b/2szUwgd8r6Qbo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5YVrEAAAA2gAAAA8AAAAAAAAAAAAAAAAAmAIAAGRycy9k&#10;b3ducmV2LnhtbFBLBQYAAAAABAAEAPUAAACJAwAAAAA=&#10;" path="m,l7213,12e" filled="f" strokecolor="#f69240" strokeweight="4.5pt">
                  <v:path arrowok="t" o:connecttype="custom" o:connectlocs="0,0;7213,12" o:connectangles="0,0"/>
                </v:shape>
                <w10:anchorlock/>
              </v:group>
            </w:pict>
          </mc:Fallback>
        </mc:AlternateContent>
      </w:r>
    </w:p>
    <w:p w:rsidR="007E1EE7" w:rsidRPr="00D21A6E" w:rsidRDefault="00187241" w:rsidP="00D21A6E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For more information </w:t>
      </w:r>
      <w:r w:rsidR="00D21A6E" w:rsidRPr="00D21A6E">
        <w:rPr>
          <w:b/>
        </w:rPr>
        <w:t>contact:</w:t>
      </w:r>
    </w:p>
    <w:p w:rsidR="00D21A6E" w:rsidRPr="00D21A6E" w:rsidRDefault="00D21A6E" w:rsidP="00187241">
      <w:pPr>
        <w:ind w:firstLine="720"/>
      </w:pPr>
      <w:r w:rsidRPr="00D21A6E">
        <w:t>M</w:t>
      </w:r>
      <w:r w:rsidR="00187241">
        <w:t>r</w:t>
      </w:r>
      <w:r w:rsidRPr="00D21A6E">
        <w:t>s. Karen Grace-Baker</w:t>
      </w:r>
    </w:p>
    <w:p w:rsidR="00D21A6E" w:rsidRPr="00D21A6E" w:rsidRDefault="00D21A6E" w:rsidP="00D21A6E">
      <w:r w:rsidRPr="00D21A6E">
        <w:tab/>
      </w:r>
      <w:r>
        <w:tab/>
      </w:r>
    </w:p>
    <w:sectPr w:rsidR="00D21A6E" w:rsidRPr="00D21A6E" w:rsidSect="000A3CD8">
      <w:pgSz w:w="12240" w:h="15840"/>
      <w:pgMar w:top="320" w:right="80" w:bottom="280" w:left="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5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0" w:hanging="360"/>
      </w:pPr>
    </w:lvl>
    <w:lvl w:ilvl="2">
      <w:numFmt w:val="bullet"/>
      <w:lvlText w:val="•"/>
      <w:lvlJc w:val="left"/>
      <w:pPr>
        <w:ind w:left="3044" w:hanging="360"/>
      </w:pPr>
    </w:lvl>
    <w:lvl w:ilvl="3">
      <w:numFmt w:val="bullet"/>
      <w:lvlText w:val="•"/>
      <w:lvlJc w:val="left"/>
      <w:pPr>
        <w:ind w:left="4149" w:hanging="360"/>
      </w:pPr>
    </w:lvl>
    <w:lvl w:ilvl="4">
      <w:numFmt w:val="bullet"/>
      <w:lvlText w:val="•"/>
      <w:lvlJc w:val="left"/>
      <w:pPr>
        <w:ind w:left="5253" w:hanging="360"/>
      </w:pPr>
    </w:lvl>
    <w:lvl w:ilvl="5">
      <w:numFmt w:val="bullet"/>
      <w:lvlText w:val="•"/>
      <w:lvlJc w:val="left"/>
      <w:pPr>
        <w:ind w:left="6357" w:hanging="360"/>
      </w:pPr>
    </w:lvl>
    <w:lvl w:ilvl="6">
      <w:numFmt w:val="bullet"/>
      <w:lvlText w:val="•"/>
      <w:lvlJc w:val="left"/>
      <w:pPr>
        <w:ind w:left="7462" w:hanging="360"/>
      </w:pPr>
    </w:lvl>
    <w:lvl w:ilvl="7">
      <w:numFmt w:val="bullet"/>
      <w:lvlText w:val="•"/>
      <w:lvlJc w:val="left"/>
      <w:pPr>
        <w:ind w:left="8566" w:hanging="360"/>
      </w:pPr>
    </w:lvl>
    <w:lvl w:ilvl="8">
      <w:numFmt w:val="bullet"/>
      <w:lvlText w:val="•"/>
      <w:lvlJc w:val="left"/>
      <w:pPr>
        <w:ind w:left="9671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40" w:hanging="360"/>
      </w:pPr>
    </w:lvl>
    <w:lvl w:ilvl="2">
      <w:numFmt w:val="bullet"/>
      <w:lvlText w:val="•"/>
      <w:lvlJc w:val="left"/>
      <w:pPr>
        <w:ind w:left="3044" w:hanging="360"/>
      </w:pPr>
    </w:lvl>
    <w:lvl w:ilvl="3">
      <w:numFmt w:val="bullet"/>
      <w:lvlText w:val="•"/>
      <w:lvlJc w:val="left"/>
      <w:pPr>
        <w:ind w:left="4149" w:hanging="360"/>
      </w:pPr>
    </w:lvl>
    <w:lvl w:ilvl="4">
      <w:numFmt w:val="bullet"/>
      <w:lvlText w:val="•"/>
      <w:lvlJc w:val="left"/>
      <w:pPr>
        <w:ind w:left="5253" w:hanging="360"/>
      </w:pPr>
    </w:lvl>
    <w:lvl w:ilvl="5">
      <w:numFmt w:val="bullet"/>
      <w:lvlText w:val="•"/>
      <w:lvlJc w:val="left"/>
      <w:pPr>
        <w:ind w:left="6358" w:hanging="360"/>
      </w:pPr>
    </w:lvl>
    <w:lvl w:ilvl="6">
      <w:numFmt w:val="bullet"/>
      <w:lvlText w:val="•"/>
      <w:lvlJc w:val="left"/>
      <w:pPr>
        <w:ind w:left="7462" w:hanging="360"/>
      </w:pPr>
    </w:lvl>
    <w:lvl w:ilvl="7">
      <w:numFmt w:val="bullet"/>
      <w:lvlText w:val="•"/>
      <w:lvlJc w:val="left"/>
      <w:pPr>
        <w:ind w:left="8566" w:hanging="360"/>
      </w:pPr>
    </w:lvl>
    <w:lvl w:ilvl="8">
      <w:numFmt w:val="bullet"/>
      <w:lvlText w:val="•"/>
      <w:lvlJc w:val="left"/>
      <w:pPr>
        <w:ind w:left="9671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5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0" w:hanging="360"/>
      </w:pPr>
    </w:lvl>
    <w:lvl w:ilvl="2">
      <w:numFmt w:val="bullet"/>
      <w:lvlText w:val="•"/>
      <w:lvlJc w:val="left"/>
      <w:pPr>
        <w:ind w:left="3044" w:hanging="360"/>
      </w:pPr>
    </w:lvl>
    <w:lvl w:ilvl="3">
      <w:numFmt w:val="bullet"/>
      <w:lvlText w:val="•"/>
      <w:lvlJc w:val="left"/>
      <w:pPr>
        <w:ind w:left="4149" w:hanging="360"/>
      </w:pPr>
    </w:lvl>
    <w:lvl w:ilvl="4">
      <w:numFmt w:val="bullet"/>
      <w:lvlText w:val="•"/>
      <w:lvlJc w:val="left"/>
      <w:pPr>
        <w:ind w:left="5253" w:hanging="360"/>
      </w:pPr>
    </w:lvl>
    <w:lvl w:ilvl="5">
      <w:numFmt w:val="bullet"/>
      <w:lvlText w:val="•"/>
      <w:lvlJc w:val="left"/>
      <w:pPr>
        <w:ind w:left="6357" w:hanging="360"/>
      </w:pPr>
    </w:lvl>
    <w:lvl w:ilvl="6">
      <w:numFmt w:val="bullet"/>
      <w:lvlText w:val="•"/>
      <w:lvlJc w:val="left"/>
      <w:pPr>
        <w:ind w:left="7462" w:hanging="360"/>
      </w:pPr>
    </w:lvl>
    <w:lvl w:ilvl="7">
      <w:numFmt w:val="bullet"/>
      <w:lvlText w:val="•"/>
      <w:lvlJc w:val="left"/>
      <w:pPr>
        <w:ind w:left="8566" w:hanging="360"/>
      </w:pPr>
    </w:lvl>
    <w:lvl w:ilvl="8">
      <w:numFmt w:val="bullet"/>
      <w:lvlText w:val="•"/>
      <w:lvlJc w:val="left"/>
      <w:pPr>
        <w:ind w:left="9671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940" w:hanging="360"/>
      </w:pPr>
    </w:lvl>
    <w:lvl w:ilvl="2">
      <w:numFmt w:val="bullet"/>
      <w:lvlText w:val="•"/>
      <w:lvlJc w:val="left"/>
      <w:pPr>
        <w:ind w:left="3044" w:hanging="360"/>
      </w:pPr>
    </w:lvl>
    <w:lvl w:ilvl="3">
      <w:numFmt w:val="bullet"/>
      <w:lvlText w:val="•"/>
      <w:lvlJc w:val="left"/>
      <w:pPr>
        <w:ind w:left="4149" w:hanging="360"/>
      </w:pPr>
    </w:lvl>
    <w:lvl w:ilvl="4">
      <w:numFmt w:val="bullet"/>
      <w:lvlText w:val="•"/>
      <w:lvlJc w:val="left"/>
      <w:pPr>
        <w:ind w:left="5253" w:hanging="360"/>
      </w:pPr>
    </w:lvl>
    <w:lvl w:ilvl="5">
      <w:numFmt w:val="bullet"/>
      <w:lvlText w:val="•"/>
      <w:lvlJc w:val="left"/>
      <w:pPr>
        <w:ind w:left="6358" w:hanging="360"/>
      </w:pPr>
    </w:lvl>
    <w:lvl w:ilvl="6">
      <w:numFmt w:val="bullet"/>
      <w:lvlText w:val="•"/>
      <w:lvlJc w:val="left"/>
      <w:pPr>
        <w:ind w:left="7462" w:hanging="360"/>
      </w:pPr>
    </w:lvl>
    <w:lvl w:ilvl="7">
      <w:numFmt w:val="bullet"/>
      <w:lvlText w:val="•"/>
      <w:lvlJc w:val="left"/>
      <w:pPr>
        <w:ind w:left="8566" w:hanging="360"/>
      </w:pPr>
    </w:lvl>
    <w:lvl w:ilvl="8">
      <w:numFmt w:val="bullet"/>
      <w:lvlText w:val="•"/>
      <w:lvlJc w:val="left"/>
      <w:pPr>
        <w:ind w:left="9671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6" w:hanging="181"/>
      </w:pPr>
      <w:rPr>
        <w:rFonts w:ascii="Symbol" w:hAnsi="Symbol" w:cs="Symbo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881" w:hanging="181"/>
      </w:pPr>
    </w:lvl>
    <w:lvl w:ilvl="2">
      <w:numFmt w:val="bullet"/>
      <w:lvlText w:val="•"/>
      <w:lvlJc w:val="left"/>
      <w:pPr>
        <w:ind w:left="1215" w:hanging="181"/>
      </w:pPr>
    </w:lvl>
    <w:lvl w:ilvl="3">
      <w:numFmt w:val="bullet"/>
      <w:lvlText w:val="•"/>
      <w:lvlJc w:val="left"/>
      <w:pPr>
        <w:ind w:left="1550" w:hanging="181"/>
      </w:pPr>
    </w:lvl>
    <w:lvl w:ilvl="4">
      <w:numFmt w:val="bullet"/>
      <w:lvlText w:val="•"/>
      <w:lvlJc w:val="left"/>
      <w:pPr>
        <w:ind w:left="1885" w:hanging="181"/>
      </w:pPr>
    </w:lvl>
    <w:lvl w:ilvl="5">
      <w:numFmt w:val="bullet"/>
      <w:lvlText w:val="•"/>
      <w:lvlJc w:val="left"/>
      <w:pPr>
        <w:ind w:left="2219" w:hanging="181"/>
      </w:pPr>
    </w:lvl>
    <w:lvl w:ilvl="6">
      <w:numFmt w:val="bullet"/>
      <w:lvlText w:val="•"/>
      <w:lvlJc w:val="left"/>
      <w:pPr>
        <w:ind w:left="2554" w:hanging="181"/>
      </w:pPr>
    </w:lvl>
    <w:lvl w:ilvl="7">
      <w:numFmt w:val="bullet"/>
      <w:lvlText w:val="•"/>
      <w:lvlJc w:val="left"/>
      <w:pPr>
        <w:ind w:left="2889" w:hanging="181"/>
      </w:pPr>
    </w:lvl>
    <w:lvl w:ilvl="8">
      <w:numFmt w:val="bullet"/>
      <w:lvlText w:val="•"/>
      <w:lvlJc w:val="left"/>
      <w:pPr>
        <w:ind w:left="3223" w:hanging="181"/>
      </w:pPr>
    </w:lvl>
  </w:abstractNum>
  <w:abstractNum w:abstractNumId="5" w15:restartNumberingAfterBreak="0">
    <w:nsid w:val="00000407"/>
    <w:multiLevelType w:val="multilevel"/>
    <w:tmpl w:val="E4C279F2"/>
    <w:lvl w:ilvl="0">
      <w:start w:val="1"/>
      <w:numFmt w:val="decimal"/>
      <w:lvlText w:val="%1."/>
      <w:lvlJc w:val="left"/>
      <w:pPr>
        <w:ind w:left="1952" w:hanging="361"/>
      </w:pPr>
      <w:rPr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944" w:hanging="361"/>
      </w:pPr>
    </w:lvl>
    <w:lvl w:ilvl="2">
      <w:numFmt w:val="bullet"/>
      <w:lvlText w:val="•"/>
      <w:lvlJc w:val="left"/>
      <w:pPr>
        <w:ind w:left="3937" w:hanging="361"/>
      </w:pPr>
    </w:lvl>
    <w:lvl w:ilvl="3">
      <w:numFmt w:val="bullet"/>
      <w:lvlText w:val="•"/>
      <w:lvlJc w:val="left"/>
      <w:pPr>
        <w:ind w:left="4930" w:hanging="361"/>
      </w:pPr>
    </w:lvl>
    <w:lvl w:ilvl="4">
      <w:numFmt w:val="bullet"/>
      <w:lvlText w:val="•"/>
      <w:lvlJc w:val="left"/>
      <w:pPr>
        <w:ind w:left="5923" w:hanging="361"/>
      </w:pPr>
    </w:lvl>
    <w:lvl w:ilvl="5">
      <w:numFmt w:val="bullet"/>
      <w:lvlText w:val="•"/>
      <w:lvlJc w:val="left"/>
      <w:pPr>
        <w:ind w:left="6916" w:hanging="361"/>
      </w:pPr>
    </w:lvl>
    <w:lvl w:ilvl="6">
      <w:numFmt w:val="bullet"/>
      <w:lvlText w:val="•"/>
      <w:lvlJc w:val="left"/>
      <w:pPr>
        <w:ind w:left="7908" w:hanging="361"/>
      </w:pPr>
    </w:lvl>
    <w:lvl w:ilvl="7">
      <w:numFmt w:val="bullet"/>
      <w:lvlText w:val="•"/>
      <w:lvlJc w:val="left"/>
      <w:pPr>
        <w:ind w:left="8901" w:hanging="361"/>
      </w:pPr>
    </w:lvl>
    <w:lvl w:ilvl="8">
      <w:numFmt w:val="bullet"/>
      <w:lvlText w:val="•"/>
      <w:lvlJc w:val="left"/>
      <w:pPr>
        <w:ind w:left="9894" w:hanging="36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332" w:hanging="101"/>
      </w:pPr>
      <w:rPr>
        <w:rFonts w:ascii="Cambria" w:hAnsi="Cambria" w:cs="Cambri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2387" w:hanging="101"/>
      </w:pPr>
    </w:lvl>
    <w:lvl w:ilvl="2">
      <w:numFmt w:val="bullet"/>
      <w:lvlText w:val="•"/>
      <w:lvlJc w:val="left"/>
      <w:pPr>
        <w:ind w:left="3442" w:hanging="101"/>
      </w:pPr>
    </w:lvl>
    <w:lvl w:ilvl="3">
      <w:numFmt w:val="bullet"/>
      <w:lvlText w:val="•"/>
      <w:lvlJc w:val="left"/>
      <w:pPr>
        <w:ind w:left="4497" w:hanging="101"/>
      </w:pPr>
    </w:lvl>
    <w:lvl w:ilvl="4">
      <w:numFmt w:val="bullet"/>
      <w:lvlText w:val="•"/>
      <w:lvlJc w:val="left"/>
      <w:pPr>
        <w:ind w:left="5551" w:hanging="101"/>
      </w:pPr>
    </w:lvl>
    <w:lvl w:ilvl="5">
      <w:numFmt w:val="bullet"/>
      <w:lvlText w:val="•"/>
      <w:lvlJc w:val="left"/>
      <w:pPr>
        <w:ind w:left="6606" w:hanging="101"/>
      </w:pPr>
    </w:lvl>
    <w:lvl w:ilvl="6">
      <w:numFmt w:val="bullet"/>
      <w:lvlText w:val="•"/>
      <w:lvlJc w:val="left"/>
      <w:pPr>
        <w:ind w:left="7661" w:hanging="101"/>
      </w:pPr>
    </w:lvl>
    <w:lvl w:ilvl="7">
      <w:numFmt w:val="bullet"/>
      <w:lvlText w:val="•"/>
      <w:lvlJc w:val="left"/>
      <w:pPr>
        <w:ind w:left="8715" w:hanging="101"/>
      </w:pPr>
    </w:lvl>
    <w:lvl w:ilvl="8">
      <w:numFmt w:val="bullet"/>
      <w:lvlText w:val="•"/>
      <w:lvlJc w:val="left"/>
      <w:pPr>
        <w:ind w:left="9770" w:hanging="101"/>
      </w:pPr>
    </w:lvl>
  </w:abstractNum>
  <w:abstractNum w:abstractNumId="7" w15:restartNumberingAfterBreak="0">
    <w:nsid w:val="22B079A4"/>
    <w:multiLevelType w:val="hybridMultilevel"/>
    <w:tmpl w:val="A710AF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8"/>
    <w:rsid w:val="000A3CD8"/>
    <w:rsid w:val="00187241"/>
    <w:rsid w:val="003F3691"/>
    <w:rsid w:val="007740B8"/>
    <w:rsid w:val="008C2E55"/>
    <w:rsid w:val="00CB30DB"/>
    <w:rsid w:val="00D2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24701636-5275-4333-BF9F-48BBF862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A3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CD8"/>
  </w:style>
  <w:style w:type="character" w:customStyle="1" w:styleId="Heading1Char">
    <w:name w:val="Heading 1 Char"/>
    <w:basedOn w:val="DefaultParagraphFont"/>
    <w:link w:val="Heading1"/>
    <w:uiPriority w:val="9"/>
    <w:rsid w:val="003F36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1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dia.elijio@anderson.ucl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dia.elijio@anderson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TANDIA ELIJIO</dc:creator>
  <cp:keywords/>
  <dc:description/>
  <cp:lastModifiedBy>TANDIA ELIJIO</cp:lastModifiedBy>
  <cp:revision>1</cp:revision>
  <cp:lastPrinted>2015-09-14T19:47:00Z</cp:lastPrinted>
  <dcterms:created xsi:type="dcterms:W3CDTF">2015-09-14T18:54:00Z</dcterms:created>
  <dcterms:modified xsi:type="dcterms:W3CDTF">2015-09-14T19:49:00Z</dcterms:modified>
</cp:coreProperties>
</file>